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A1F2" w14:textId="77777777" w:rsidR="00E924D7" w:rsidRDefault="00E924D7" w:rsidP="00E924D7">
      <w:pPr>
        <w:ind w:right="849"/>
        <w:jc w:val="center"/>
        <w:rPr>
          <w:b/>
          <w:sz w:val="22"/>
          <w:szCs w:val="22"/>
        </w:rPr>
      </w:pPr>
    </w:p>
    <w:p w14:paraId="1819408E" w14:textId="61E47991" w:rsidR="004917FA" w:rsidRPr="004917FA" w:rsidRDefault="004917FA" w:rsidP="00E924D7">
      <w:pPr>
        <w:ind w:right="849"/>
        <w:jc w:val="center"/>
        <w:rPr>
          <w:b/>
          <w:sz w:val="22"/>
          <w:szCs w:val="22"/>
        </w:rPr>
      </w:pPr>
      <w:r w:rsidRPr="004917FA">
        <w:rPr>
          <w:b/>
          <w:sz w:val="22"/>
          <w:szCs w:val="22"/>
        </w:rPr>
        <w:t>RISERVATO AI GENITORI DEGLI ALUNNI MAGGIORENNI</w:t>
      </w:r>
    </w:p>
    <w:p w14:paraId="1BCE4CD2" w14:textId="77777777" w:rsidR="004917FA" w:rsidRPr="004917FA" w:rsidRDefault="004917FA" w:rsidP="00E924D7">
      <w:pPr>
        <w:ind w:right="849"/>
        <w:rPr>
          <w:sz w:val="22"/>
          <w:szCs w:val="22"/>
        </w:rPr>
      </w:pPr>
      <w:r w:rsidRPr="004917FA">
        <w:rPr>
          <w:sz w:val="22"/>
          <w:szCs w:val="22"/>
        </w:rPr>
        <w:tab/>
      </w:r>
      <w:r w:rsidRPr="004917FA">
        <w:rPr>
          <w:sz w:val="22"/>
          <w:szCs w:val="22"/>
        </w:rPr>
        <w:tab/>
        <w:t xml:space="preserve"> </w:t>
      </w:r>
    </w:p>
    <w:p w14:paraId="1EC5D1DF" w14:textId="77777777" w:rsidR="00E924D7" w:rsidRDefault="00E924D7" w:rsidP="00E924D7">
      <w:pPr>
        <w:ind w:right="849"/>
        <w:jc w:val="right"/>
        <w:rPr>
          <w:sz w:val="22"/>
          <w:szCs w:val="22"/>
        </w:rPr>
      </w:pPr>
    </w:p>
    <w:p w14:paraId="5465E7D5" w14:textId="6D097476" w:rsidR="004917FA" w:rsidRPr="004917FA" w:rsidRDefault="004917FA" w:rsidP="00E924D7">
      <w:pPr>
        <w:ind w:right="849"/>
        <w:jc w:val="right"/>
        <w:rPr>
          <w:sz w:val="22"/>
          <w:szCs w:val="22"/>
        </w:rPr>
      </w:pPr>
      <w:r w:rsidRPr="004917FA">
        <w:rPr>
          <w:sz w:val="22"/>
          <w:szCs w:val="22"/>
        </w:rPr>
        <w:t xml:space="preserve">AL DIRIGENTE SCOLASTICO DEL </w:t>
      </w:r>
    </w:p>
    <w:p w14:paraId="647BC486" w14:textId="77777777" w:rsidR="004917FA" w:rsidRPr="004917FA" w:rsidRDefault="004917FA" w:rsidP="00E924D7">
      <w:pPr>
        <w:ind w:right="849"/>
        <w:jc w:val="right"/>
        <w:rPr>
          <w:sz w:val="22"/>
          <w:szCs w:val="22"/>
        </w:rPr>
      </w:pPr>
      <w:r w:rsidRPr="004917FA">
        <w:rPr>
          <w:sz w:val="22"/>
          <w:szCs w:val="22"/>
        </w:rPr>
        <w:t>IISS FERRARIS DE MARCO VALZANI</w:t>
      </w:r>
    </w:p>
    <w:p w14:paraId="7B2F22F7" w14:textId="77777777" w:rsidR="004917FA" w:rsidRPr="004917FA" w:rsidRDefault="004917FA" w:rsidP="00E924D7">
      <w:pPr>
        <w:ind w:right="849"/>
        <w:jc w:val="right"/>
        <w:rPr>
          <w:sz w:val="22"/>
          <w:szCs w:val="22"/>
        </w:rPr>
      </w:pPr>
      <w:r w:rsidRPr="004917FA">
        <w:rPr>
          <w:sz w:val="22"/>
          <w:szCs w:val="22"/>
        </w:rPr>
        <w:t>BRINDISI</w:t>
      </w:r>
    </w:p>
    <w:p w14:paraId="5A5D5936" w14:textId="77777777" w:rsidR="004917FA" w:rsidRPr="004917FA" w:rsidRDefault="004917FA" w:rsidP="00E924D7">
      <w:pPr>
        <w:ind w:right="849"/>
        <w:rPr>
          <w:sz w:val="22"/>
          <w:szCs w:val="22"/>
        </w:rPr>
      </w:pPr>
    </w:p>
    <w:p w14:paraId="4A3453A5" w14:textId="77777777" w:rsidR="004917FA" w:rsidRPr="004917FA" w:rsidRDefault="004917FA" w:rsidP="00E924D7">
      <w:pPr>
        <w:ind w:right="849"/>
        <w:rPr>
          <w:sz w:val="22"/>
          <w:szCs w:val="22"/>
        </w:rPr>
      </w:pPr>
    </w:p>
    <w:p w14:paraId="5479B16A" w14:textId="77777777" w:rsidR="004917FA" w:rsidRPr="004917FA" w:rsidRDefault="004917FA" w:rsidP="00E924D7">
      <w:pPr>
        <w:spacing w:line="480" w:lineRule="auto"/>
        <w:ind w:right="849"/>
        <w:jc w:val="both"/>
        <w:rPr>
          <w:sz w:val="22"/>
          <w:szCs w:val="22"/>
        </w:rPr>
      </w:pPr>
      <w:r w:rsidRPr="004917FA">
        <w:rPr>
          <w:sz w:val="22"/>
          <w:szCs w:val="22"/>
        </w:rPr>
        <w:t xml:space="preserve">Il sottoscritto ___________________________________________________ padre/madre </w:t>
      </w:r>
    </w:p>
    <w:p w14:paraId="5B980C7E" w14:textId="77777777" w:rsidR="004917FA" w:rsidRPr="004917FA" w:rsidRDefault="004917FA" w:rsidP="00E924D7">
      <w:pPr>
        <w:spacing w:line="480" w:lineRule="auto"/>
        <w:ind w:right="849"/>
        <w:jc w:val="both"/>
        <w:rPr>
          <w:sz w:val="22"/>
          <w:szCs w:val="22"/>
        </w:rPr>
      </w:pPr>
      <w:r w:rsidRPr="004917FA">
        <w:rPr>
          <w:sz w:val="22"/>
          <w:szCs w:val="22"/>
        </w:rPr>
        <w:t>dell’alunno/a ______________________________frequentante la classe________</w:t>
      </w:r>
      <w:proofErr w:type="spellStart"/>
      <w:r w:rsidRPr="004917FA">
        <w:rPr>
          <w:sz w:val="22"/>
          <w:szCs w:val="22"/>
        </w:rPr>
        <w:t>sez</w:t>
      </w:r>
      <w:proofErr w:type="spellEnd"/>
      <w:r w:rsidRPr="004917FA">
        <w:rPr>
          <w:sz w:val="22"/>
          <w:szCs w:val="22"/>
        </w:rPr>
        <w:t>. _____indirizzo ___________________ di questo istituto</w:t>
      </w:r>
    </w:p>
    <w:p w14:paraId="73242792" w14:textId="77777777" w:rsidR="004917FA" w:rsidRPr="004917FA" w:rsidRDefault="004917FA" w:rsidP="00E924D7">
      <w:pPr>
        <w:spacing w:line="480" w:lineRule="auto"/>
        <w:ind w:right="849"/>
        <w:jc w:val="center"/>
        <w:rPr>
          <w:sz w:val="22"/>
          <w:szCs w:val="22"/>
        </w:rPr>
      </w:pPr>
      <w:r w:rsidRPr="004917FA">
        <w:rPr>
          <w:sz w:val="22"/>
          <w:szCs w:val="22"/>
        </w:rPr>
        <w:t>dichiara</w:t>
      </w:r>
    </w:p>
    <w:p w14:paraId="4D0EF829" w14:textId="456BE15B" w:rsidR="004917FA" w:rsidRPr="004917FA" w:rsidRDefault="004917FA" w:rsidP="00E924D7">
      <w:pPr>
        <w:spacing w:line="480" w:lineRule="auto"/>
        <w:ind w:right="849"/>
        <w:jc w:val="both"/>
        <w:rPr>
          <w:sz w:val="22"/>
          <w:szCs w:val="22"/>
        </w:rPr>
      </w:pPr>
      <w:r w:rsidRPr="004917FA">
        <w:rPr>
          <w:sz w:val="22"/>
          <w:szCs w:val="22"/>
        </w:rPr>
        <w:t>di essere a conoscenza del fatto che il proprio/a figlio/a maggiorenne possa firmare da sé il libretto delle giustificazioni e tutti gli altri atti dai quali possa derivare responsabilit</w:t>
      </w:r>
      <w:r w:rsidRPr="004917FA">
        <w:rPr>
          <w:sz w:val="22"/>
          <w:szCs w:val="22"/>
        </w:rPr>
        <w:t>à</w:t>
      </w:r>
      <w:r w:rsidRPr="004917FA">
        <w:rPr>
          <w:sz w:val="22"/>
          <w:szCs w:val="22"/>
        </w:rPr>
        <w:t xml:space="preserve"> personale.</w:t>
      </w:r>
    </w:p>
    <w:p w14:paraId="52531AEE" w14:textId="77777777" w:rsidR="004917FA" w:rsidRPr="004917FA" w:rsidRDefault="004917FA" w:rsidP="00E924D7">
      <w:pPr>
        <w:spacing w:line="360" w:lineRule="auto"/>
        <w:ind w:right="849"/>
        <w:jc w:val="both"/>
        <w:rPr>
          <w:rFonts w:ascii="Arial" w:hAnsi="Arial" w:cs="Arial"/>
          <w:sz w:val="22"/>
          <w:szCs w:val="22"/>
        </w:rPr>
      </w:pPr>
      <w:r w:rsidRPr="004917FA">
        <w:rPr>
          <w:sz w:val="22"/>
          <w:szCs w:val="22"/>
        </w:rPr>
        <w:t>La sottoscrizione della presente, da parte del genitore, vale come autorizzazione per gli anni scolastici che l’alunno frequenta questo istituto</w:t>
      </w:r>
      <w:r w:rsidRPr="004917FA">
        <w:rPr>
          <w:rFonts w:ascii="Arial" w:hAnsi="Arial" w:cs="Arial"/>
          <w:sz w:val="22"/>
          <w:szCs w:val="22"/>
        </w:rPr>
        <w:t>.</w:t>
      </w:r>
    </w:p>
    <w:p w14:paraId="593CF4BA" w14:textId="77777777" w:rsidR="004917FA" w:rsidRPr="004917FA" w:rsidRDefault="004917FA" w:rsidP="00E924D7">
      <w:pPr>
        <w:spacing w:line="360" w:lineRule="auto"/>
        <w:ind w:right="849"/>
        <w:jc w:val="both"/>
        <w:rPr>
          <w:sz w:val="22"/>
          <w:szCs w:val="22"/>
        </w:rPr>
      </w:pPr>
      <w:r w:rsidRPr="004917FA">
        <w:rPr>
          <w:sz w:val="22"/>
          <w:szCs w:val="22"/>
        </w:rPr>
        <w:t>Con la presente il sottoscritto:</w:t>
      </w:r>
    </w:p>
    <w:p w14:paraId="12855C5D" w14:textId="77777777" w:rsidR="004917FA" w:rsidRPr="004917FA" w:rsidRDefault="004917FA" w:rsidP="00E924D7">
      <w:pPr>
        <w:numPr>
          <w:ilvl w:val="0"/>
          <w:numId w:val="23"/>
        </w:numPr>
        <w:spacing w:line="360" w:lineRule="auto"/>
        <w:ind w:left="284" w:right="849" w:hanging="284"/>
        <w:jc w:val="both"/>
        <w:rPr>
          <w:sz w:val="22"/>
          <w:szCs w:val="22"/>
        </w:rPr>
      </w:pPr>
      <w:r w:rsidRPr="004917FA">
        <w:rPr>
          <w:sz w:val="22"/>
          <w:szCs w:val="22"/>
        </w:rPr>
        <w:t>dichiara di rilasciare la presente autorizzazione in osservanza delle disposizioni sulla responsabilità genitoriale dei cui agli artt. 316, 337 del codice civile che richiedono il consenso di entrambi i genitori.</w:t>
      </w:r>
    </w:p>
    <w:p w14:paraId="213518A1" w14:textId="77777777" w:rsidR="004917FA" w:rsidRPr="004917FA" w:rsidRDefault="004917FA" w:rsidP="00E924D7">
      <w:pPr>
        <w:ind w:right="849"/>
        <w:rPr>
          <w:sz w:val="22"/>
          <w:szCs w:val="22"/>
        </w:rPr>
      </w:pPr>
      <w:r w:rsidRPr="004917FA">
        <w:rPr>
          <w:sz w:val="22"/>
          <w:szCs w:val="22"/>
        </w:rPr>
        <w:t>_______________</w:t>
      </w:r>
      <w:r w:rsidRPr="004917FA">
        <w:rPr>
          <w:sz w:val="22"/>
          <w:szCs w:val="22"/>
        </w:rPr>
        <w:tab/>
      </w:r>
      <w:r w:rsidRPr="004917FA">
        <w:rPr>
          <w:sz w:val="22"/>
          <w:szCs w:val="22"/>
        </w:rPr>
        <w:tab/>
      </w:r>
      <w:r w:rsidRPr="004917FA">
        <w:rPr>
          <w:sz w:val="22"/>
          <w:szCs w:val="22"/>
        </w:rPr>
        <w:tab/>
      </w:r>
    </w:p>
    <w:p w14:paraId="0EBC2095" w14:textId="77777777" w:rsidR="004917FA" w:rsidRPr="004917FA" w:rsidRDefault="004917FA" w:rsidP="00E924D7">
      <w:pPr>
        <w:ind w:right="849"/>
        <w:rPr>
          <w:sz w:val="22"/>
          <w:szCs w:val="22"/>
        </w:rPr>
      </w:pPr>
      <w:r w:rsidRPr="004917FA">
        <w:rPr>
          <w:sz w:val="22"/>
          <w:szCs w:val="22"/>
        </w:rPr>
        <w:t xml:space="preserve">         (data)</w:t>
      </w:r>
    </w:p>
    <w:p w14:paraId="0CFE9ED9" w14:textId="03988F3F" w:rsidR="004917FA" w:rsidRPr="004917FA" w:rsidRDefault="004917FA" w:rsidP="00E924D7">
      <w:pPr>
        <w:ind w:right="849"/>
        <w:jc w:val="right"/>
        <w:rPr>
          <w:sz w:val="22"/>
          <w:szCs w:val="22"/>
        </w:rPr>
      </w:pPr>
      <w:r w:rsidRPr="004917FA">
        <w:rPr>
          <w:sz w:val="22"/>
          <w:szCs w:val="22"/>
        </w:rPr>
        <w:t xml:space="preserve">                                                    ________________________</w:t>
      </w:r>
    </w:p>
    <w:p w14:paraId="1F20B3D1" w14:textId="77777777" w:rsidR="004917FA" w:rsidRPr="004917FA" w:rsidRDefault="004917FA" w:rsidP="00E924D7">
      <w:pPr>
        <w:ind w:right="849"/>
        <w:jc w:val="right"/>
        <w:rPr>
          <w:sz w:val="22"/>
          <w:szCs w:val="22"/>
        </w:rPr>
      </w:pPr>
      <w:r w:rsidRPr="004917FA">
        <w:rPr>
          <w:sz w:val="22"/>
          <w:szCs w:val="22"/>
        </w:rPr>
        <w:t xml:space="preserve">                                                                               (firma del genitore)</w:t>
      </w:r>
    </w:p>
    <w:p w14:paraId="1EEC2C84" w14:textId="4F28F556" w:rsidR="00190060" w:rsidRPr="004917FA" w:rsidRDefault="00190060" w:rsidP="00E924D7">
      <w:pPr>
        <w:ind w:right="849"/>
        <w:jc w:val="right"/>
        <w:rPr>
          <w:sz w:val="22"/>
          <w:szCs w:val="22"/>
        </w:rPr>
      </w:pPr>
    </w:p>
    <w:p w14:paraId="7158C918" w14:textId="76278A49" w:rsidR="004917FA" w:rsidRPr="004917FA" w:rsidRDefault="004917FA" w:rsidP="00E924D7">
      <w:pPr>
        <w:ind w:right="849"/>
        <w:rPr>
          <w:sz w:val="22"/>
          <w:szCs w:val="22"/>
        </w:rPr>
      </w:pPr>
    </w:p>
    <w:p w14:paraId="65F11A5D" w14:textId="6D8D47C3" w:rsidR="004917FA" w:rsidRPr="004917FA" w:rsidRDefault="004917FA" w:rsidP="00E924D7">
      <w:pPr>
        <w:ind w:right="849"/>
        <w:rPr>
          <w:sz w:val="22"/>
          <w:szCs w:val="22"/>
        </w:rPr>
      </w:pPr>
    </w:p>
    <w:p w14:paraId="6006E5D8" w14:textId="03AC7FCA" w:rsidR="004917FA" w:rsidRPr="004917FA" w:rsidRDefault="004917FA" w:rsidP="00E924D7">
      <w:pPr>
        <w:ind w:right="849"/>
        <w:rPr>
          <w:sz w:val="22"/>
          <w:szCs w:val="22"/>
        </w:rPr>
      </w:pPr>
    </w:p>
    <w:p w14:paraId="0BAF2694" w14:textId="5967A619" w:rsidR="004917FA" w:rsidRPr="004917FA" w:rsidRDefault="004917FA" w:rsidP="004917FA">
      <w:pPr>
        <w:rPr>
          <w:sz w:val="22"/>
          <w:szCs w:val="22"/>
        </w:rPr>
      </w:pPr>
    </w:p>
    <w:p w14:paraId="785BFEF8" w14:textId="7C5173E4" w:rsidR="004917FA" w:rsidRPr="004917FA" w:rsidRDefault="004917FA" w:rsidP="004917FA">
      <w:pPr>
        <w:rPr>
          <w:sz w:val="22"/>
          <w:szCs w:val="22"/>
        </w:rPr>
      </w:pPr>
    </w:p>
    <w:p w14:paraId="5BD7DF26" w14:textId="3FBC9D38" w:rsidR="004917FA" w:rsidRDefault="004917FA" w:rsidP="004917FA">
      <w:pPr>
        <w:rPr>
          <w:sz w:val="22"/>
          <w:szCs w:val="22"/>
        </w:rPr>
      </w:pPr>
    </w:p>
    <w:p w14:paraId="41E830C8" w14:textId="03A42E6B" w:rsidR="004917FA" w:rsidRDefault="004917FA" w:rsidP="004917FA">
      <w:pPr>
        <w:rPr>
          <w:sz w:val="22"/>
          <w:szCs w:val="22"/>
        </w:rPr>
      </w:pPr>
    </w:p>
    <w:p w14:paraId="4C957678" w14:textId="1CEEAAE5" w:rsidR="004917FA" w:rsidRDefault="004917FA" w:rsidP="004917FA">
      <w:pPr>
        <w:rPr>
          <w:sz w:val="22"/>
          <w:szCs w:val="22"/>
        </w:rPr>
      </w:pPr>
    </w:p>
    <w:p w14:paraId="0B1EC9BE" w14:textId="372E3A7E" w:rsidR="004917FA" w:rsidRDefault="004917FA" w:rsidP="004917FA">
      <w:pPr>
        <w:rPr>
          <w:sz w:val="22"/>
          <w:szCs w:val="22"/>
        </w:rPr>
      </w:pPr>
    </w:p>
    <w:p w14:paraId="0386BDA8" w14:textId="63268D40" w:rsidR="004917FA" w:rsidRDefault="004917FA" w:rsidP="004917FA">
      <w:pPr>
        <w:rPr>
          <w:sz w:val="22"/>
          <w:szCs w:val="22"/>
        </w:rPr>
      </w:pPr>
    </w:p>
    <w:tbl>
      <w:tblPr>
        <w:tblW w:w="9982" w:type="dxa"/>
        <w:jc w:val="center"/>
        <w:tblBorders>
          <w:bottom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82"/>
      </w:tblGrid>
      <w:tr w:rsidR="00862FF5" w14:paraId="264DD657" w14:textId="77777777" w:rsidTr="00374289">
        <w:trPr>
          <w:trHeight w:val="1555"/>
          <w:jc w:val="center"/>
        </w:trPr>
        <w:tc>
          <w:tcPr>
            <w:tcW w:w="9982" w:type="dxa"/>
            <w:tcBorders>
              <w:bottom w:val="single" w:sz="12" w:space="0" w:color="0070C0"/>
            </w:tcBorders>
          </w:tcPr>
          <w:p w14:paraId="6C5D616B" w14:textId="77777777" w:rsidR="00862FF5" w:rsidRDefault="00862FF5" w:rsidP="00374289">
            <w:pPr>
              <w:rPr>
                <w:szCs w:val="24"/>
              </w:rPr>
            </w:pPr>
            <w:r w:rsidRPr="00E25578">
              <w:rPr>
                <w:rFonts w:ascii="Gill Sans MT" w:hAnsi="Gill Sans MT"/>
                <w:noProof/>
                <w:color w:val="0060A8"/>
                <w:sz w:val="12"/>
                <w:szCs w:val="12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13249F93" wp14:editId="7F0A8751">
                  <wp:simplePos x="0" y="0"/>
                  <wp:positionH relativeFrom="margin">
                    <wp:posOffset>5189809</wp:posOffset>
                  </wp:positionH>
                  <wp:positionV relativeFrom="topMargin">
                    <wp:posOffset>86027</wp:posOffset>
                  </wp:positionV>
                  <wp:extent cx="845820" cy="827405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OL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6F34EA" w14:textId="77777777" w:rsidR="00862FF5" w:rsidRPr="008C2D4D" w:rsidRDefault="00862FF5" w:rsidP="00374289">
            <w:pPr>
              <w:ind w:left="1738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F6221D" wp14:editId="6A879DC1">
                      <wp:simplePos x="0" y="0"/>
                      <wp:positionH relativeFrom="column">
                        <wp:posOffset>2645843</wp:posOffset>
                      </wp:positionH>
                      <wp:positionV relativeFrom="paragraph">
                        <wp:posOffset>274102</wp:posOffset>
                      </wp:positionV>
                      <wp:extent cx="2350770" cy="491490"/>
                      <wp:effectExtent l="0" t="0" r="0" b="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0770" cy="491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1CCE8" w14:textId="77777777" w:rsidR="00862FF5" w:rsidRPr="00B34D10" w:rsidRDefault="00862FF5" w:rsidP="00862FF5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enter" w:pos="5954"/>
                                    </w:tabs>
                                    <w:jc w:val="center"/>
                                    <w:rPr>
                                      <w:rFonts w:ascii="Gill Sans MT" w:hAnsi="Gill Sans MT"/>
                                      <w:color w:val="0060A8"/>
                                      <w:sz w:val="16"/>
                                      <w:szCs w:val="16"/>
                                    </w:rPr>
                                  </w:pPr>
                                  <w:r w:rsidRPr="00B34D10">
                                    <w:rPr>
                                      <w:rFonts w:ascii="Gill Sans MT" w:hAnsi="Gill Sans MT"/>
                                      <w:color w:val="0060A8"/>
                                      <w:sz w:val="16"/>
                                      <w:szCs w:val="16"/>
                                    </w:rPr>
                                    <w:t>I.I.S.S. “FERRARIS • DE MARCO • VALZANI”</w:t>
                                  </w:r>
                                </w:p>
                                <w:p w14:paraId="280EA1FF" w14:textId="77777777" w:rsidR="00862FF5" w:rsidRPr="00B34D10" w:rsidRDefault="00862FF5" w:rsidP="00862FF5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enter" w:pos="5954"/>
                                    </w:tabs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0060A8"/>
                                      <w:sz w:val="16"/>
                                      <w:szCs w:val="16"/>
                                    </w:rPr>
                                  </w:pPr>
                                  <w:r w:rsidRPr="00B34D10">
                                    <w:rPr>
                                      <w:rFonts w:ascii="Gill Sans MT" w:hAnsi="Gill Sans MT"/>
                                      <w:i/>
                                      <w:color w:val="0060A8"/>
                                      <w:w w:val="110"/>
                                      <w:sz w:val="16"/>
                                      <w:szCs w:val="16"/>
                                    </w:rPr>
                                    <w:t>Polo Tecnico Professionale</w:t>
                                  </w:r>
                                  <w:r w:rsidRPr="00B34D10">
                                    <w:rPr>
                                      <w:rFonts w:ascii="Gill Sans MT" w:hAnsi="Gill Sans MT"/>
                                      <w:color w:val="0060A8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34D10"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0060A8"/>
                                      <w:sz w:val="16"/>
                                      <w:szCs w:val="16"/>
                                    </w:rPr>
                                    <w:t>“MESSAPIA”</w:t>
                                  </w:r>
                                </w:p>
                                <w:p w14:paraId="54697293" w14:textId="77777777" w:rsidR="00862FF5" w:rsidRPr="00B34D10" w:rsidRDefault="00862FF5" w:rsidP="00862FF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622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0" o:spid="_x0000_s1026" type="#_x0000_t202" style="position:absolute;left:0;text-align:left;margin-left:208.35pt;margin-top:21.6pt;width:185.1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G5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" fillcolor="window" stroked="f" strokeweight=".5pt">
                      <v:textbox>
                        <w:txbxContent>
                          <w:p w14:paraId="08B1CCE8" w14:textId="77777777" w:rsidR="00862FF5" w:rsidRPr="00B34D10" w:rsidRDefault="00862FF5" w:rsidP="00862FF5">
                            <w:pPr>
                              <w:pStyle w:val="Intestazione"/>
                              <w:tabs>
                                <w:tab w:val="clear" w:pos="4819"/>
                                <w:tab w:val="center" w:pos="5954"/>
                              </w:tabs>
                              <w:jc w:val="center"/>
                              <w:rPr>
                                <w:rFonts w:ascii="Gill Sans MT" w:hAnsi="Gill Sans MT"/>
                                <w:color w:val="0060A8"/>
                                <w:sz w:val="16"/>
                                <w:szCs w:val="16"/>
                              </w:rPr>
                            </w:pPr>
                            <w:r w:rsidRPr="00B34D10">
                              <w:rPr>
                                <w:rFonts w:ascii="Gill Sans MT" w:hAnsi="Gill Sans MT"/>
                                <w:color w:val="0060A8"/>
                                <w:sz w:val="16"/>
                                <w:szCs w:val="16"/>
                              </w:rPr>
                              <w:t>I.I.S.S. “FERRARIS • DE MARCO • VALZANI”</w:t>
                            </w:r>
                          </w:p>
                          <w:p w14:paraId="280EA1FF" w14:textId="77777777" w:rsidR="00862FF5" w:rsidRPr="00B34D10" w:rsidRDefault="00862FF5" w:rsidP="00862FF5">
                            <w:pPr>
                              <w:pStyle w:val="Intestazione"/>
                              <w:tabs>
                                <w:tab w:val="clear" w:pos="4819"/>
                                <w:tab w:val="center" w:pos="5954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0060A8"/>
                                <w:sz w:val="16"/>
                                <w:szCs w:val="16"/>
                              </w:rPr>
                            </w:pPr>
                            <w:r w:rsidRPr="00B34D10">
                              <w:rPr>
                                <w:rFonts w:ascii="Gill Sans MT" w:hAnsi="Gill Sans MT"/>
                                <w:i/>
                                <w:color w:val="0060A8"/>
                                <w:w w:val="110"/>
                                <w:sz w:val="16"/>
                                <w:szCs w:val="16"/>
                              </w:rPr>
                              <w:t>Polo Tecnico Professionale</w:t>
                            </w:r>
                            <w:r w:rsidRPr="00B34D10">
                              <w:rPr>
                                <w:rFonts w:ascii="Gill Sans MT" w:hAnsi="Gill Sans MT"/>
                                <w:color w:val="0060A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4D10">
                              <w:rPr>
                                <w:rFonts w:ascii="Gill Sans MT" w:hAnsi="Gill Sans MT"/>
                                <w:b/>
                                <w:i/>
                                <w:color w:val="0060A8"/>
                                <w:sz w:val="16"/>
                                <w:szCs w:val="16"/>
                              </w:rPr>
                              <w:t>“MESSAPIA”</w:t>
                            </w:r>
                          </w:p>
                          <w:p w14:paraId="54697293" w14:textId="77777777" w:rsidR="00862FF5" w:rsidRPr="00B34D10" w:rsidRDefault="00862FF5" w:rsidP="00862F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578">
              <w:rPr>
                <w:rFonts w:ascii="Gill Sans MT" w:hAnsi="Gill Sans MT"/>
                <w:b/>
                <w:i/>
                <w:noProof/>
                <w:color w:val="0060A8"/>
                <w:sz w:val="12"/>
                <w:szCs w:val="12"/>
              </w:rPr>
              <w:drawing>
                <wp:anchor distT="0" distB="0" distL="114300" distR="114300" simplePos="0" relativeHeight="251667456" behindDoc="0" locked="0" layoutInCell="1" allowOverlap="1" wp14:anchorId="6FBBF28A" wp14:editId="18549AE3">
                  <wp:simplePos x="0" y="0"/>
                  <wp:positionH relativeFrom="margin">
                    <wp:posOffset>85772</wp:posOffset>
                  </wp:positionH>
                  <wp:positionV relativeFrom="paragraph">
                    <wp:posOffset>227313</wp:posOffset>
                  </wp:positionV>
                  <wp:extent cx="757752" cy="504000"/>
                  <wp:effectExtent l="0" t="0" r="0" b="0"/>
                  <wp:wrapNone/>
                  <wp:docPr id="12" name="Immagine 12" descr="../../../Volumes/FLASH%20DRIVE/1920px-Flag_of_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Volumes/FLASH%20DRIVE/1920px-Flag_of_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775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4"/>
              </w:rPr>
              <w:t xml:space="preserve">     </w:t>
            </w:r>
            <w:r>
              <w:rPr>
                <w:noProof/>
                <w:szCs w:val="24"/>
              </w:rPr>
              <w:drawing>
                <wp:inline distT="0" distB="0" distL="0" distR="0" wp14:anchorId="00C6A899" wp14:editId="603E968D">
                  <wp:extent cx="1331595" cy="988228"/>
                  <wp:effectExtent l="0" t="0" r="1905" b="254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49" cy="1000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ab/>
            </w:r>
          </w:p>
        </w:tc>
      </w:tr>
    </w:tbl>
    <w:p w14:paraId="5905CB6E" w14:textId="4E5A2C7A" w:rsidR="004917FA" w:rsidRDefault="004917FA" w:rsidP="004917FA">
      <w:pPr>
        <w:rPr>
          <w:sz w:val="22"/>
          <w:szCs w:val="22"/>
        </w:rPr>
      </w:pPr>
    </w:p>
    <w:p w14:paraId="74692546" w14:textId="00C7F049" w:rsidR="004917FA" w:rsidRDefault="004917FA" w:rsidP="004917FA">
      <w:pPr>
        <w:rPr>
          <w:sz w:val="22"/>
          <w:szCs w:val="22"/>
        </w:rPr>
      </w:pPr>
    </w:p>
    <w:p w14:paraId="1159CBC2" w14:textId="3CEA7D89" w:rsidR="004917FA" w:rsidRDefault="004917FA" w:rsidP="004917FA">
      <w:pPr>
        <w:rPr>
          <w:sz w:val="22"/>
          <w:szCs w:val="22"/>
        </w:rPr>
      </w:pPr>
    </w:p>
    <w:p w14:paraId="07860C1E" w14:textId="76ACDB7E" w:rsidR="004917FA" w:rsidRDefault="004917FA" w:rsidP="00E924D7">
      <w:pPr>
        <w:ind w:right="849"/>
        <w:jc w:val="right"/>
      </w:pPr>
      <w:r w:rsidRPr="00E35CFF">
        <w:t>AL DIRIGENTE SCOLASTICO</w:t>
      </w:r>
      <w:r>
        <w:t xml:space="preserve"> </w:t>
      </w:r>
      <w:r w:rsidRPr="00E35CFF">
        <w:t xml:space="preserve">DEL </w:t>
      </w:r>
    </w:p>
    <w:p w14:paraId="3C8B94D2" w14:textId="77777777" w:rsidR="004917FA" w:rsidRPr="00E35CFF" w:rsidRDefault="004917FA" w:rsidP="00E924D7">
      <w:pPr>
        <w:ind w:right="849"/>
        <w:jc w:val="right"/>
      </w:pPr>
      <w:r w:rsidRPr="00E35CFF">
        <w:t xml:space="preserve">IISS FERRARIS </w:t>
      </w:r>
      <w:r>
        <w:t xml:space="preserve">DE MARCO </w:t>
      </w:r>
      <w:r w:rsidRPr="00E35CFF">
        <w:t>VALZANI</w:t>
      </w:r>
    </w:p>
    <w:p w14:paraId="51D8FF6D" w14:textId="77777777" w:rsidR="004917FA" w:rsidRPr="00F831BE" w:rsidRDefault="004917FA" w:rsidP="00E924D7">
      <w:pPr>
        <w:ind w:right="849"/>
        <w:jc w:val="right"/>
      </w:pPr>
      <w:r w:rsidRPr="00E35CFF">
        <w:t>BRINDISI</w:t>
      </w:r>
    </w:p>
    <w:p w14:paraId="0CCBC8D9" w14:textId="77777777" w:rsidR="004917FA" w:rsidRDefault="004917FA" w:rsidP="00E924D7">
      <w:pPr>
        <w:ind w:right="849"/>
      </w:pPr>
    </w:p>
    <w:p w14:paraId="00E4F4EB" w14:textId="77777777" w:rsidR="004917FA" w:rsidRPr="00777D10" w:rsidRDefault="004917FA" w:rsidP="00E924D7">
      <w:pPr>
        <w:ind w:right="849"/>
        <w:rPr>
          <w:b/>
        </w:rPr>
      </w:pPr>
      <w:proofErr w:type="gramStart"/>
      <w:r w:rsidRPr="00F831BE">
        <w:t xml:space="preserve">OGGETTO:  </w:t>
      </w:r>
      <w:r w:rsidRPr="00777D10">
        <w:rPr>
          <w:b/>
        </w:rPr>
        <w:t>Interruzione</w:t>
      </w:r>
      <w:proofErr w:type="gramEnd"/>
      <w:r w:rsidRPr="00777D10">
        <w:rPr>
          <w:b/>
        </w:rPr>
        <w:t xml:space="preserve"> attività didattica per assenza docenti.</w:t>
      </w:r>
    </w:p>
    <w:p w14:paraId="6A9484CE" w14:textId="77777777" w:rsidR="004917FA" w:rsidRPr="00777D10" w:rsidRDefault="004917FA" w:rsidP="00E924D7">
      <w:pPr>
        <w:ind w:right="849"/>
        <w:rPr>
          <w:b/>
          <w:sz w:val="10"/>
          <w:szCs w:val="10"/>
        </w:rPr>
      </w:pPr>
    </w:p>
    <w:p w14:paraId="5EB7BDD5" w14:textId="77777777" w:rsidR="004917FA" w:rsidRDefault="004917FA" w:rsidP="00E924D7">
      <w:pPr>
        <w:spacing w:line="360" w:lineRule="auto"/>
        <w:ind w:right="849"/>
        <w:jc w:val="both"/>
      </w:pPr>
      <w:r w:rsidRPr="00F831BE">
        <w:t xml:space="preserve"> I</w:t>
      </w:r>
      <w:r>
        <w:t>/Il</w:t>
      </w:r>
      <w:r w:rsidRPr="00F831BE">
        <w:t xml:space="preserve"> sottoscritti</w:t>
      </w:r>
      <w:r>
        <w:t>/</w:t>
      </w:r>
      <w:proofErr w:type="gramStart"/>
      <w:r>
        <w:t>o</w:t>
      </w:r>
      <w:r w:rsidRPr="00F831BE">
        <w:t xml:space="preserve">  _</w:t>
      </w:r>
      <w:proofErr w:type="gramEnd"/>
      <w:r w:rsidRPr="00F831BE">
        <w:t>___________</w:t>
      </w:r>
      <w:r>
        <w:t>________</w:t>
      </w:r>
      <w:r w:rsidRPr="00F831BE">
        <w:t>__________</w:t>
      </w:r>
      <w:r>
        <w:t xml:space="preserve">e </w:t>
      </w:r>
      <w:r w:rsidRPr="00F831BE">
        <w:t xml:space="preserve">____________________________ </w:t>
      </w:r>
    </w:p>
    <w:p w14:paraId="49FA885E" w14:textId="77777777" w:rsidR="004917FA" w:rsidRPr="00F831BE" w:rsidRDefault="004917FA" w:rsidP="00E924D7">
      <w:pPr>
        <w:spacing w:line="360" w:lineRule="auto"/>
        <w:ind w:right="84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</w:t>
      </w:r>
      <w:r w:rsidRPr="00F831BE">
        <w:rPr>
          <w:sz w:val="10"/>
          <w:szCs w:val="10"/>
        </w:rPr>
        <w:t>(Nome e cognome del padre e della madre)</w:t>
      </w:r>
    </w:p>
    <w:p w14:paraId="2B4E5EE2" w14:textId="77777777" w:rsidR="004917FA" w:rsidRPr="00F831BE" w:rsidRDefault="004917FA" w:rsidP="00E924D7">
      <w:pPr>
        <w:spacing w:line="360" w:lineRule="auto"/>
        <w:ind w:right="849"/>
        <w:jc w:val="both"/>
        <w:rPr>
          <w:sz w:val="10"/>
          <w:szCs w:val="10"/>
        </w:rPr>
      </w:pPr>
      <w:r>
        <w:t xml:space="preserve">(1^ genitore) </w:t>
      </w:r>
      <w:proofErr w:type="spellStart"/>
      <w:r w:rsidRPr="00F831BE">
        <w:t>nat</w:t>
      </w:r>
      <w:proofErr w:type="spellEnd"/>
      <w:r w:rsidRPr="00F831BE">
        <w:t xml:space="preserve">__ </w:t>
      </w:r>
      <w:r>
        <w:t>a _______________</w:t>
      </w:r>
      <w:r w:rsidRPr="00F831BE">
        <w:t>___________</w:t>
      </w:r>
      <w:proofErr w:type="gramStart"/>
      <w:r w:rsidRPr="00F831BE">
        <w:t>_(</w:t>
      </w:r>
      <w:proofErr w:type="gramEnd"/>
      <w:r w:rsidRPr="00F831BE">
        <w:t>____) il ____/____/_______, residen</w:t>
      </w:r>
      <w:r>
        <w:t>te a _________________________</w:t>
      </w:r>
      <w:r w:rsidRPr="00F831BE">
        <w:t xml:space="preserve">__ (____) in via ___________________ n. _____ </w:t>
      </w:r>
    </w:p>
    <w:p w14:paraId="789ACAAE" w14:textId="77777777" w:rsidR="004917FA" w:rsidRDefault="004917FA" w:rsidP="00E924D7">
      <w:pPr>
        <w:spacing w:line="360" w:lineRule="auto"/>
        <w:ind w:right="849"/>
      </w:pPr>
      <w:r>
        <w:t xml:space="preserve">(2^ genitore) </w:t>
      </w:r>
      <w:proofErr w:type="spellStart"/>
      <w:r w:rsidRPr="00F831BE">
        <w:t>nat</w:t>
      </w:r>
      <w:proofErr w:type="spellEnd"/>
      <w:r w:rsidRPr="00F831BE">
        <w:t>__ a _____________________________</w:t>
      </w:r>
      <w:proofErr w:type="gramStart"/>
      <w:r w:rsidRPr="00F831BE">
        <w:t>_(</w:t>
      </w:r>
      <w:proofErr w:type="gramEnd"/>
      <w:r w:rsidRPr="00F831BE">
        <w:t>____) il ____/____/_______, resident</w:t>
      </w:r>
      <w:r>
        <w:t>e a __________________________</w:t>
      </w:r>
      <w:r w:rsidRPr="00F831BE">
        <w:t xml:space="preserve">_ (____) in via ___________________ n. _____ </w:t>
      </w:r>
    </w:p>
    <w:p w14:paraId="655E7975" w14:textId="77777777" w:rsidR="004917FA" w:rsidRDefault="004917FA" w:rsidP="00E924D7">
      <w:pPr>
        <w:ind w:right="849"/>
        <w:jc w:val="center"/>
      </w:pPr>
      <w:r w:rsidRPr="00F831BE">
        <w:t>Genitori</w:t>
      </w:r>
      <w:r>
        <w:t>/e</w:t>
      </w:r>
    </w:p>
    <w:p w14:paraId="74666E45" w14:textId="75971746" w:rsidR="004917FA" w:rsidRDefault="004917FA" w:rsidP="00E924D7">
      <w:pPr>
        <w:spacing w:line="360" w:lineRule="auto"/>
        <w:ind w:right="849"/>
      </w:pPr>
      <w:proofErr w:type="spellStart"/>
      <w:r>
        <w:t>dell</w:t>
      </w:r>
      <w:proofErr w:type="spellEnd"/>
      <w:r>
        <w:t>__ studente_</w:t>
      </w:r>
      <w:r w:rsidRPr="00F831BE">
        <w:t>_</w:t>
      </w:r>
      <w:proofErr w:type="gramStart"/>
      <w:r w:rsidRPr="00F831BE">
        <w:t>_  _</w:t>
      </w:r>
      <w:proofErr w:type="gramEnd"/>
      <w:r w:rsidRPr="00F831BE">
        <w:t>____</w:t>
      </w:r>
      <w:r>
        <w:t>____________</w:t>
      </w:r>
      <w:r w:rsidRPr="00F831BE">
        <w:t>_____________________</w:t>
      </w:r>
      <w:r>
        <w:t xml:space="preserve">_____ </w:t>
      </w:r>
      <w:proofErr w:type="spellStart"/>
      <w:r>
        <w:t>nat</w:t>
      </w:r>
      <w:proofErr w:type="spellEnd"/>
      <w:r>
        <w:t>__ a ________ ____________________(__</w:t>
      </w:r>
      <w:r w:rsidRPr="00F831BE">
        <w:t>_) il ____/_</w:t>
      </w:r>
      <w:r>
        <w:t>___/_______,  frequentante  la classe _____ sez. ____</w:t>
      </w:r>
      <w:r w:rsidRPr="00F831BE">
        <w:t xml:space="preserve"> </w:t>
      </w:r>
    </w:p>
    <w:p w14:paraId="4064D376" w14:textId="77777777" w:rsidR="004917FA" w:rsidRDefault="004917FA" w:rsidP="00E924D7">
      <w:pPr>
        <w:spacing w:line="360" w:lineRule="auto"/>
        <w:ind w:right="849"/>
      </w:pPr>
    </w:p>
    <w:p w14:paraId="18A13512" w14:textId="77113998" w:rsidR="004917FA" w:rsidRDefault="004917FA" w:rsidP="00E924D7">
      <w:pPr>
        <w:ind w:right="849"/>
        <w:jc w:val="center"/>
        <w:rPr>
          <w:b/>
        </w:rPr>
      </w:pPr>
      <w:r w:rsidRPr="00F831BE">
        <w:rPr>
          <w:b/>
        </w:rPr>
        <w:t xml:space="preserve">DANNO IL PROPRIO CONSENSO </w:t>
      </w:r>
    </w:p>
    <w:p w14:paraId="6ADB735A" w14:textId="77777777" w:rsidR="004917FA" w:rsidRPr="00DE501B" w:rsidRDefault="004917FA" w:rsidP="00E924D7">
      <w:pPr>
        <w:ind w:right="849"/>
        <w:jc w:val="center"/>
        <w:rPr>
          <w:b/>
        </w:rPr>
      </w:pPr>
    </w:p>
    <w:p w14:paraId="7B7DAB82" w14:textId="77777777" w:rsidR="004917FA" w:rsidRPr="00F831BE" w:rsidRDefault="004917FA" w:rsidP="00E924D7">
      <w:pPr>
        <w:spacing w:line="360" w:lineRule="auto"/>
        <w:ind w:right="849"/>
        <w:jc w:val="both"/>
      </w:pPr>
      <w:r w:rsidRPr="00F831BE">
        <w:t>a che __l__ figli__ entri alle ore 09,00 o esca alla fine della penultima ora di lezione qualora si dovesse verificare l’impossibilità di sostituire l’insegnante assente alla prima o all’ultima ora di lezione con altro docente.</w:t>
      </w:r>
    </w:p>
    <w:p w14:paraId="1F298E5E" w14:textId="77777777" w:rsidR="004917FA" w:rsidRDefault="004917FA" w:rsidP="00E924D7">
      <w:pPr>
        <w:spacing w:line="360" w:lineRule="auto"/>
        <w:ind w:right="849"/>
        <w:jc w:val="both"/>
      </w:pPr>
      <w:r w:rsidRPr="00F831BE">
        <w:t xml:space="preserve">          Gli scriventi sollevano l’Amministrazione da qualsiasi responsabilità per eventuali incidenti che si dovessero verificare prima delle 09,00 e dopo la fine della penultima ora di lezione al di fuori dell’edificio scolastico.</w:t>
      </w:r>
      <w:r>
        <w:t xml:space="preserve"> </w:t>
      </w:r>
    </w:p>
    <w:p w14:paraId="1847749B" w14:textId="77777777" w:rsidR="004917FA" w:rsidRPr="002E16A5" w:rsidRDefault="004917FA" w:rsidP="00E924D7">
      <w:pPr>
        <w:ind w:right="849"/>
        <w:jc w:val="both"/>
        <w:rPr>
          <w:rFonts w:ascii="Arial" w:hAnsi="Arial" w:cs="Arial"/>
          <w:sz w:val="22"/>
          <w:szCs w:val="22"/>
        </w:rPr>
      </w:pPr>
      <w:r w:rsidRPr="002E16A5">
        <w:t>La sottoscrizione della presente, da parte del genitore, vale come autorizzazione per gli anni scolastici che l’alunno frequenta questo istituto</w:t>
      </w:r>
      <w:r>
        <w:rPr>
          <w:rFonts w:ascii="Arial" w:hAnsi="Arial" w:cs="Arial"/>
          <w:sz w:val="22"/>
          <w:szCs w:val="22"/>
        </w:rPr>
        <w:t>.</w:t>
      </w:r>
    </w:p>
    <w:p w14:paraId="08512A97" w14:textId="77777777" w:rsidR="004917FA" w:rsidRPr="00777D10" w:rsidRDefault="004917FA" w:rsidP="00E924D7">
      <w:pPr>
        <w:spacing w:line="276" w:lineRule="auto"/>
        <w:ind w:right="849"/>
        <w:jc w:val="both"/>
      </w:pPr>
      <w:r w:rsidRPr="00777D10">
        <w:t>Con la presente il sottoscritto:</w:t>
      </w:r>
    </w:p>
    <w:p w14:paraId="2CDB92E3" w14:textId="77777777" w:rsidR="004917FA" w:rsidRDefault="004917FA" w:rsidP="00E924D7">
      <w:pPr>
        <w:numPr>
          <w:ilvl w:val="0"/>
          <w:numId w:val="23"/>
        </w:numPr>
        <w:spacing w:line="276" w:lineRule="auto"/>
        <w:ind w:left="284" w:right="849" w:hanging="284"/>
        <w:jc w:val="both"/>
      </w:pPr>
      <w:r w:rsidRPr="00777D10">
        <w:t>dichiara di rilasciare la presente autorizzazione in osservanza delle disposizioni sulla responsabilità genitoriale dei cui agli artt. 316, 337 del codice civile che richiedono il consenso di entrambi i genitori.</w:t>
      </w:r>
    </w:p>
    <w:p w14:paraId="7E9ED27F" w14:textId="77777777" w:rsidR="004917FA" w:rsidRPr="00777D10" w:rsidRDefault="004917FA" w:rsidP="00E924D7">
      <w:pPr>
        <w:spacing w:line="276" w:lineRule="auto"/>
        <w:ind w:left="284" w:right="849"/>
        <w:jc w:val="both"/>
      </w:pPr>
    </w:p>
    <w:p w14:paraId="2DFE4FA5" w14:textId="77777777" w:rsidR="004917FA" w:rsidRPr="00F831BE" w:rsidRDefault="004917FA" w:rsidP="00E924D7">
      <w:pPr>
        <w:spacing w:line="360" w:lineRule="auto"/>
        <w:ind w:right="849"/>
        <w:jc w:val="both"/>
      </w:pPr>
      <w:r>
        <w:t>Brindisi, __________________</w:t>
      </w:r>
    </w:p>
    <w:p w14:paraId="10422A03" w14:textId="77777777" w:rsidR="004917FA" w:rsidRDefault="004917FA" w:rsidP="00E924D7">
      <w:pPr>
        <w:spacing w:line="276" w:lineRule="auto"/>
        <w:ind w:right="849"/>
        <w:jc w:val="right"/>
      </w:pPr>
      <w:r w:rsidRPr="00F831BE">
        <w:t xml:space="preserve">                                         </w:t>
      </w:r>
      <w:r>
        <w:t xml:space="preserve">           </w:t>
      </w:r>
      <w:r w:rsidRPr="00F831BE">
        <w:t xml:space="preserve">  </w:t>
      </w:r>
      <w:r>
        <w:t xml:space="preserve">Firma del </w:t>
      </w:r>
      <w:proofErr w:type="gramStart"/>
      <w:r>
        <w:t xml:space="preserve">PADRE  </w:t>
      </w:r>
      <w:r w:rsidRPr="00962798">
        <w:t>_</w:t>
      </w:r>
      <w:proofErr w:type="gramEnd"/>
      <w:r w:rsidRPr="00962798">
        <w:t>____________________________</w:t>
      </w:r>
    </w:p>
    <w:p w14:paraId="555269FD" w14:textId="77777777" w:rsidR="004917FA" w:rsidRDefault="004917FA" w:rsidP="00E924D7">
      <w:pPr>
        <w:spacing w:line="276" w:lineRule="auto"/>
        <w:ind w:right="849"/>
        <w:jc w:val="right"/>
      </w:pPr>
    </w:p>
    <w:p w14:paraId="55B8F1E4" w14:textId="77777777" w:rsidR="004917FA" w:rsidRDefault="004917FA" w:rsidP="00E924D7">
      <w:pPr>
        <w:spacing w:line="276" w:lineRule="auto"/>
        <w:ind w:right="849"/>
        <w:jc w:val="right"/>
      </w:pPr>
      <w:r>
        <w:t xml:space="preserve">                                                       Firma della </w:t>
      </w:r>
      <w:proofErr w:type="gramStart"/>
      <w:r>
        <w:t>MADRE  _</w:t>
      </w:r>
      <w:proofErr w:type="gramEnd"/>
      <w:r>
        <w:t>___________________________</w:t>
      </w:r>
    </w:p>
    <w:p w14:paraId="0ADECE9F" w14:textId="7FE53CB3" w:rsidR="004917FA" w:rsidRDefault="004917FA" w:rsidP="004917FA">
      <w:pPr>
        <w:rPr>
          <w:sz w:val="22"/>
          <w:szCs w:val="22"/>
        </w:rPr>
      </w:pPr>
    </w:p>
    <w:tbl>
      <w:tblPr>
        <w:tblW w:w="9982" w:type="dxa"/>
        <w:jc w:val="center"/>
        <w:tblBorders>
          <w:bottom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82"/>
      </w:tblGrid>
      <w:tr w:rsidR="00476DB5" w14:paraId="53B85787" w14:textId="77777777" w:rsidTr="00374289">
        <w:trPr>
          <w:trHeight w:val="1555"/>
          <w:jc w:val="center"/>
        </w:trPr>
        <w:tc>
          <w:tcPr>
            <w:tcW w:w="9982" w:type="dxa"/>
            <w:tcBorders>
              <w:bottom w:val="single" w:sz="12" w:space="0" w:color="0070C0"/>
            </w:tcBorders>
          </w:tcPr>
          <w:p w14:paraId="3E0DF4AF" w14:textId="77777777" w:rsidR="00476DB5" w:rsidRDefault="00476DB5" w:rsidP="00374289">
            <w:pPr>
              <w:rPr>
                <w:szCs w:val="24"/>
              </w:rPr>
            </w:pPr>
            <w:r w:rsidRPr="00E25578">
              <w:rPr>
                <w:rFonts w:ascii="Gill Sans MT" w:hAnsi="Gill Sans MT"/>
                <w:noProof/>
                <w:color w:val="0060A8"/>
                <w:sz w:val="12"/>
                <w:szCs w:val="12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6202C336" wp14:editId="1F07E169">
                  <wp:simplePos x="0" y="0"/>
                  <wp:positionH relativeFrom="margin">
                    <wp:posOffset>5189809</wp:posOffset>
                  </wp:positionH>
                  <wp:positionV relativeFrom="topMargin">
                    <wp:posOffset>86027</wp:posOffset>
                  </wp:positionV>
                  <wp:extent cx="845820" cy="827405"/>
                  <wp:effectExtent l="0" t="0" r="0" b="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OL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0A009" w14:textId="77777777" w:rsidR="00476DB5" w:rsidRPr="008C2D4D" w:rsidRDefault="00476DB5" w:rsidP="00374289">
            <w:pPr>
              <w:ind w:left="1738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5F371D" wp14:editId="3BD20F54">
                      <wp:simplePos x="0" y="0"/>
                      <wp:positionH relativeFrom="column">
                        <wp:posOffset>2645843</wp:posOffset>
                      </wp:positionH>
                      <wp:positionV relativeFrom="paragraph">
                        <wp:posOffset>274102</wp:posOffset>
                      </wp:positionV>
                      <wp:extent cx="2350770" cy="491490"/>
                      <wp:effectExtent l="0" t="0" r="0" b="0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0770" cy="491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12E99" w14:textId="77777777" w:rsidR="00476DB5" w:rsidRPr="00B34D10" w:rsidRDefault="00476DB5" w:rsidP="00476DB5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enter" w:pos="5954"/>
                                    </w:tabs>
                                    <w:jc w:val="center"/>
                                    <w:rPr>
                                      <w:rFonts w:ascii="Gill Sans MT" w:hAnsi="Gill Sans MT"/>
                                      <w:color w:val="0060A8"/>
                                      <w:sz w:val="16"/>
                                      <w:szCs w:val="16"/>
                                    </w:rPr>
                                  </w:pPr>
                                  <w:r w:rsidRPr="00B34D10">
                                    <w:rPr>
                                      <w:rFonts w:ascii="Gill Sans MT" w:hAnsi="Gill Sans MT"/>
                                      <w:color w:val="0060A8"/>
                                      <w:sz w:val="16"/>
                                      <w:szCs w:val="16"/>
                                    </w:rPr>
                                    <w:t>I.I.S.S. “FERRARIS • DE MARCO • VALZANI”</w:t>
                                  </w:r>
                                </w:p>
                                <w:p w14:paraId="47A55C27" w14:textId="77777777" w:rsidR="00476DB5" w:rsidRPr="00B34D10" w:rsidRDefault="00476DB5" w:rsidP="00476DB5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enter" w:pos="5954"/>
                                    </w:tabs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0060A8"/>
                                      <w:sz w:val="16"/>
                                      <w:szCs w:val="16"/>
                                    </w:rPr>
                                  </w:pPr>
                                  <w:r w:rsidRPr="00B34D10">
                                    <w:rPr>
                                      <w:rFonts w:ascii="Gill Sans MT" w:hAnsi="Gill Sans MT"/>
                                      <w:i/>
                                      <w:color w:val="0060A8"/>
                                      <w:w w:val="110"/>
                                      <w:sz w:val="16"/>
                                      <w:szCs w:val="16"/>
                                    </w:rPr>
                                    <w:t>Polo Tecnico Professionale</w:t>
                                  </w:r>
                                  <w:r w:rsidRPr="00B34D10">
                                    <w:rPr>
                                      <w:rFonts w:ascii="Gill Sans MT" w:hAnsi="Gill Sans MT"/>
                                      <w:color w:val="0060A8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34D10"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0060A8"/>
                                      <w:sz w:val="16"/>
                                      <w:szCs w:val="16"/>
                                    </w:rPr>
                                    <w:t>“MESSAPIA”</w:t>
                                  </w:r>
                                </w:p>
                                <w:p w14:paraId="2DCD2354" w14:textId="77777777" w:rsidR="00476DB5" w:rsidRPr="00B34D10" w:rsidRDefault="00476DB5" w:rsidP="00476D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371D" id="Casella di testo 15" o:spid="_x0000_s1027" type="#_x0000_t202" style="position:absolute;left:0;text-align:left;margin-left:208.35pt;margin-top:21.6pt;width:185.1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" fillcolor="window" stroked="f" strokeweight=".5pt">
                      <v:textbox>
                        <w:txbxContent>
                          <w:p w14:paraId="08412E99" w14:textId="77777777" w:rsidR="00476DB5" w:rsidRPr="00B34D10" w:rsidRDefault="00476DB5" w:rsidP="00476DB5">
                            <w:pPr>
                              <w:pStyle w:val="Intestazione"/>
                              <w:tabs>
                                <w:tab w:val="clear" w:pos="4819"/>
                                <w:tab w:val="center" w:pos="5954"/>
                              </w:tabs>
                              <w:jc w:val="center"/>
                              <w:rPr>
                                <w:rFonts w:ascii="Gill Sans MT" w:hAnsi="Gill Sans MT"/>
                                <w:color w:val="0060A8"/>
                                <w:sz w:val="16"/>
                                <w:szCs w:val="16"/>
                              </w:rPr>
                            </w:pPr>
                            <w:r w:rsidRPr="00B34D10">
                              <w:rPr>
                                <w:rFonts w:ascii="Gill Sans MT" w:hAnsi="Gill Sans MT"/>
                                <w:color w:val="0060A8"/>
                                <w:sz w:val="16"/>
                                <w:szCs w:val="16"/>
                              </w:rPr>
                              <w:t>I.I.S.S. “FERRARIS • DE MARCO • VALZANI”</w:t>
                            </w:r>
                          </w:p>
                          <w:p w14:paraId="47A55C27" w14:textId="77777777" w:rsidR="00476DB5" w:rsidRPr="00B34D10" w:rsidRDefault="00476DB5" w:rsidP="00476DB5">
                            <w:pPr>
                              <w:pStyle w:val="Intestazione"/>
                              <w:tabs>
                                <w:tab w:val="clear" w:pos="4819"/>
                                <w:tab w:val="center" w:pos="5954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0060A8"/>
                                <w:sz w:val="16"/>
                                <w:szCs w:val="16"/>
                              </w:rPr>
                            </w:pPr>
                            <w:r w:rsidRPr="00B34D10">
                              <w:rPr>
                                <w:rFonts w:ascii="Gill Sans MT" w:hAnsi="Gill Sans MT"/>
                                <w:i/>
                                <w:color w:val="0060A8"/>
                                <w:w w:val="110"/>
                                <w:sz w:val="16"/>
                                <w:szCs w:val="16"/>
                              </w:rPr>
                              <w:t>Polo Tecnico Professionale</w:t>
                            </w:r>
                            <w:r w:rsidRPr="00B34D10">
                              <w:rPr>
                                <w:rFonts w:ascii="Gill Sans MT" w:hAnsi="Gill Sans MT"/>
                                <w:color w:val="0060A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4D10">
                              <w:rPr>
                                <w:rFonts w:ascii="Gill Sans MT" w:hAnsi="Gill Sans MT"/>
                                <w:b/>
                                <w:i/>
                                <w:color w:val="0060A8"/>
                                <w:sz w:val="16"/>
                                <w:szCs w:val="16"/>
                              </w:rPr>
                              <w:t>“MESSAPIA”</w:t>
                            </w:r>
                          </w:p>
                          <w:p w14:paraId="2DCD2354" w14:textId="77777777" w:rsidR="00476DB5" w:rsidRPr="00B34D10" w:rsidRDefault="00476DB5" w:rsidP="00476D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578">
              <w:rPr>
                <w:rFonts w:ascii="Gill Sans MT" w:hAnsi="Gill Sans MT"/>
                <w:b/>
                <w:i/>
                <w:noProof/>
                <w:color w:val="0060A8"/>
                <w:sz w:val="12"/>
                <w:szCs w:val="12"/>
              </w:rPr>
              <w:drawing>
                <wp:anchor distT="0" distB="0" distL="114300" distR="114300" simplePos="0" relativeHeight="251671552" behindDoc="0" locked="0" layoutInCell="1" allowOverlap="1" wp14:anchorId="04A2E169" wp14:editId="77AE2F17">
                  <wp:simplePos x="0" y="0"/>
                  <wp:positionH relativeFrom="margin">
                    <wp:posOffset>85772</wp:posOffset>
                  </wp:positionH>
                  <wp:positionV relativeFrom="paragraph">
                    <wp:posOffset>227313</wp:posOffset>
                  </wp:positionV>
                  <wp:extent cx="757752" cy="504000"/>
                  <wp:effectExtent l="0" t="0" r="0" b="0"/>
                  <wp:wrapNone/>
                  <wp:docPr id="17" name="Immagine 17" descr="../../../Volumes/FLASH%20DRIVE/1920px-Flag_of_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Volumes/FLASH%20DRIVE/1920px-Flag_of_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775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4"/>
              </w:rPr>
              <w:t xml:space="preserve">     </w:t>
            </w:r>
            <w:r>
              <w:rPr>
                <w:noProof/>
                <w:szCs w:val="24"/>
              </w:rPr>
              <w:drawing>
                <wp:inline distT="0" distB="0" distL="0" distR="0" wp14:anchorId="70517D2A" wp14:editId="013B9F2F">
                  <wp:extent cx="1331595" cy="988228"/>
                  <wp:effectExtent l="0" t="0" r="1905" b="254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49" cy="1000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ab/>
            </w:r>
          </w:p>
        </w:tc>
      </w:tr>
    </w:tbl>
    <w:p w14:paraId="6B946681" w14:textId="372D5E32" w:rsidR="004917FA" w:rsidRDefault="004917FA" w:rsidP="004917FA">
      <w:pPr>
        <w:rPr>
          <w:sz w:val="22"/>
          <w:szCs w:val="22"/>
        </w:rPr>
      </w:pPr>
    </w:p>
    <w:p w14:paraId="62837D67" w14:textId="696EBF11" w:rsidR="004917FA" w:rsidRDefault="004917FA" w:rsidP="004917FA">
      <w:pPr>
        <w:rPr>
          <w:sz w:val="22"/>
          <w:szCs w:val="22"/>
        </w:rPr>
      </w:pPr>
    </w:p>
    <w:p w14:paraId="6B1E60DB" w14:textId="77777777" w:rsidR="004917FA" w:rsidRDefault="004917FA" w:rsidP="00E924D7">
      <w:pPr>
        <w:ind w:right="849"/>
        <w:jc w:val="right"/>
      </w:pPr>
      <w:r w:rsidRPr="00E35CFF">
        <w:t>AL DIRIGENTE SCOLASTICO</w:t>
      </w:r>
      <w:r>
        <w:t xml:space="preserve"> </w:t>
      </w:r>
      <w:r w:rsidRPr="00E35CFF">
        <w:t xml:space="preserve">DEL </w:t>
      </w:r>
    </w:p>
    <w:p w14:paraId="0776919F" w14:textId="77777777" w:rsidR="004917FA" w:rsidRPr="00E35CFF" w:rsidRDefault="004917FA" w:rsidP="00E924D7">
      <w:pPr>
        <w:ind w:right="849"/>
        <w:jc w:val="right"/>
      </w:pPr>
      <w:r w:rsidRPr="00E35CFF">
        <w:t xml:space="preserve">IISS FERRARIS </w:t>
      </w:r>
      <w:r>
        <w:t xml:space="preserve">DE MARCO </w:t>
      </w:r>
      <w:r w:rsidRPr="00E35CFF">
        <w:t>VALZANI</w:t>
      </w:r>
    </w:p>
    <w:p w14:paraId="6ABD2F24" w14:textId="77777777" w:rsidR="004917FA" w:rsidRDefault="004917FA" w:rsidP="00E924D7">
      <w:pPr>
        <w:ind w:right="849"/>
        <w:jc w:val="right"/>
        <w:rPr>
          <w:b/>
        </w:rPr>
      </w:pPr>
      <w:r w:rsidRPr="00E35CFF">
        <w:t>BRINDISI</w:t>
      </w:r>
    </w:p>
    <w:p w14:paraId="76C662A0" w14:textId="77777777" w:rsidR="004917FA" w:rsidRDefault="004917FA" w:rsidP="00E924D7">
      <w:pPr>
        <w:ind w:right="849"/>
        <w:jc w:val="center"/>
        <w:rPr>
          <w:b/>
        </w:rPr>
      </w:pPr>
    </w:p>
    <w:p w14:paraId="33C27934" w14:textId="77777777" w:rsidR="004917FA" w:rsidRPr="00962798" w:rsidRDefault="004917FA" w:rsidP="00E924D7">
      <w:pPr>
        <w:ind w:right="849"/>
        <w:jc w:val="center"/>
        <w:rPr>
          <w:b/>
        </w:rPr>
      </w:pPr>
      <w:r w:rsidRPr="00962798">
        <w:rPr>
          <w:b/>
        </w:rPr>
        <w:t>DICHIARAZIONE LIBERATORIA PER FOTOGRAFIE E RIPRESE VIDEO</w:t>
      </w:r>
    </w:p>
    <w:p w14:paraId="46B09B14" w14:textId="77777777" w:rsidR="004917FA" w:rsidRDefault="004917FA" w:rsidP="00E924D7">
      <w:pPr>
        <w:ind w:right="849"/>
      </w:pPr>
      <w:r>
        <w:t xml:space="preserve">                   </w:t>
      </w:r>
      <w:r w:rsidRPr="00962798">
        <w:t>(</w:t>
      </w:r>
      <w:proofErr w:type="spellStart"/>
      <w:r w:rsidRPr="00962798">
        <w:t>D.Lgs.</w:t>
      </w:r>
      <w:proofErr w:type="spellEnd"/>
      <w:r w:rsidRPr="00962798">
        <w:t xml:space="preserve"> 196/2003 “Codice in materia di protezione dei dati personali”)</w:t>
      </w:r>
    </w:p>
    <w:p w14:paraId="003A2A48" w14:textId="77777777" w:rsidR="004917FA" w:rsidRPr="00962798" w:rsidRDefault="004917FA" w:rsidP="00E924D7">
      <w:pPr>
        <w:ind w:right="849"/>
      </w:pPr>
    </w:p>
    <w:p w14:paraId="4E65E94B" w14:textId="6D5E9C91" w:rsidR="004917FA" w:rsidRPr="00962798" w:rsidRDefault="004917FA" w:rsidP="00E924D7">
      <w:pPr>
        <w:spacing w:line="360" w:lineRule="auto"/>
        <w:ind w:right="849"/>
      </w:pPr>
      <w:r>
        <w:t>Il/La</w:t>
      </w:r>
      <w:r w:rsidRPr="00962798">
        <w:t xml:space="preserve"> sottoscritto</w:t>
      </w:r>
      <w:r>
        <w:t>/a ________________________</w:t>
      </w:r>
      <w:r w:rsidRPr="00962798">
        <w:t>____ , nato</w:t>
      </w:r>
      <w:r>
        <w:t xml:space="preserve">/a </w:t>
      </w:r>
      <w:proofErr w:type="spellStart"/>
      <w:r>
        <w:t>a</w:t>
      </w:r>
      <w:proofErr w:type="spellEnd"/>
      <w:r>
        <w:t xml:space="preserve"> __________________ ( _</w:t>
      </w:r>
      <w:r w:rsidRPr="00962798">
        <w:t xml:space="preserve"> ),</w:t>
      </w:r>
      <w:r w:rsidR="00E924D7">
        <w:t xml:space="preserve"> </w:t>
      </w:r>
      <w:r>
        <w:t xml:space="preserve">il ___ / ___ / </w:t>
      </w:r>
      <w:r w:rsidRPr="00962798">
        <w:t>___ , residente a ____________</w:t>
      </w:r>
      <w:r>
        <w:t>___________</w:t>
      </w:r>
      <w:r w:rsidRPr="00962798">
        <w:t>__________________ ( ____ ) ,</w:t>
      </w:r>
      <w:r w:rsidR="00E924D7">
        <w:t xml:space="preserve"> </w:t>
      </w:r>
      <w:r w:rsidRPr="00962798">
        <w:t>indirizzo: ____________________________________________________________ ;</w:t>
      </w:r>
      <w:r w:rsidR="00E924D7">
        <w:t xml:space="preserve"> </w:t>
      </w:r>
      <w:r>
        <w:t>genitor</w:t>
      </w:r>
      <w:r w:rsidRPr="00962798">
        <w:t xml:space="preserve">e dell'alunno/a </w:t>
      </w:r>
      <w:r w:rsidR="00E924D7">
        <w:t xml:space="preserve"> </w:t>
      </w:r>
      <w:r w:rsidRPr="00962798">
        <w:t>_________</w:t>
      </w:r>
      <w:r>
        <w:t>___________________________</w:t>
      </w:r>
      <w:r w:rsidRPr="00962798">
        <w:t>_________________</w:t>
      </w:r>
      <w:r w:rsidR="00E924D7">
        <w:t xml:space="preserve"> </w:t>
      </w:r>
      <w:r w:rsidRPr="00962798">
        <w:t xml:space="preserve">frequentante la classe _____ sez. ___ </w:t>
      </w:r>
    </w:p>
    <w:p w14:paraId="36B3CE4B" w14:textId="77777777" w:rsidR="004917FA" w:rsidRDefault="004917FA" w:rsidP="00E924D7">
      <w:pPr>
        <w:ind w:right="849"/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14:paraId="2AFDEA3D" w14:textId="77777777" w:rsidR="004917FA" w:rsidRPr="007E6CE7" w:rsidRDefault="004917FA" w:rsidP="00E924D7">
      <w:pPr>
        <w:ind w:right="849"/>
        <w:jc w:val="both"/>
      </w:pPr>
      <w:r w:rsidRPr="007E6CE7">
        <w:t xml:space="preserve">l’Istituto di Istruzione Secondaria Superiore “FERRARIS DE MARCO VALZANI”, nella persona del Dirigente </w:t>
      </w:r>
      <w:proofErr w:type="gramStart"/>
      <w:r w:rsidRPr="007E6CE7">
        <w:t>Scolastico,  per</w:t>
      </w:r>
      <w:proofErr w:type="gramEnd"/>
      <w:r w:rsidRPr="007E6CE7">
        <w:t xml:space="preserve"> l'effettuazione e l'utilizzo di fotografie, video o altri materiali audiovisivi contenenti l'immagine, il nome e la voce del proprio figlio/a, all'interno di attività educative e didattiche per scopi documentativi, formativi e informativi.</w:t>
      </w:r>
    </w:p>
    <w:p w14:paraId="6A0FFB93" w14:textId="77777777" w:rsidR="004917FA" w:rsidRPr="007E6CE7" w:rsidRDefault="004917FA" w:rsidP="00E924D7">
      <w:pPr>
        <w:ind w:right="849"/>
        <w:jc w:val="both"/>
      </w:pPr>
      <w:r w:rsidRPr="007E6CE7">
        <w:t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14:paraId="0233394E" w14:textId="77777777" w:rsidR="004917FA" w:rsidRPr="007E6CE7" w:rsidRDefault="004917FA" w:rsidP="00E924D7">
      <w:pPr>
        <w:ind w:right="849"/>
        <w:jc w:val="both"/>
      </w:pPr>
      <w:r w:rsidRPr="007E6CE7">
        <w:t>La presente autorizzazione non consente l'uso dell’immagine in contesti che pregiudichino la</w:t>
      </w:r>
    </w:p>
    <w:p w14:paraId="022A2554" w14:textId="77777777" w:rsidR="004917FA" w:rsidRPr="007E6CE7" w:rsidRDefault="004917FA" w:rsidP="00E924D7">
      <w:pPr>
        <w:ind w:right="849"/>
        <w:jc w:val="both"/>
      </w:pPr>
      <w:r w:rsidRPr="007E6CE7">
        <w:t xml:space="preserve">dignità personale ed il decoro degli </w:t>
      </w:r>
      <w:proofErr w:type="gramStart"/>
      <w:r w:rsidRPr="007E6CE7">
        <w:t>alunni  e</w:t>
      </w:r>
      <w:proofErr w:type="gramEnd"/>
      <w:r w:rsidRPr="007E6CE7">
        <w:t xml:space="preserve"> per fini diversi da quelli sopra indicati.</w:t>
      </w:r>
    </w:p>
    <w:p w14:paraId="25E6BFA4" w14:textId="77777777" w:rsidR="004917FA" w:rsidRPr="007E6CE7" w:rsidRDefault="004917FA" w:rsidP="00E924D7">
      <w:pPr>
        <w:ind w:right="849"/>
        <w:jc w:val="both"/>
      </w:pPr>
      <w:r w:rsidRPr="007E6CE7">
        <w:t>Il/la sottoscritto/a conferma di non aver nulla a pretendere in ragione di quanto sopra</w:t>
      </w:r>
    </w:p>
    <w:p w14:paraId="2052C2ED" w14:textId="77777777" w:rsidR="004917FA" w:rsidRPr="007E6CE7" w:rsidRDefault="004917FA" w:rsidP="00E924D7">
      <w:pPr>
        <w:ind w:right="849"/>
        <w:jc w:val="both"/>
      </w:pPr>
      <w:r w:rsidRPr="007E6CE7">
        <w:t>indicato e di rinunciare irrevocabilmente ad ogni diritto, azione o pretesa derivante da quanto</w:t>
      </w:r>
    </w:p>
    <w:p w14:paraId="220CD3D1" w14:textId="77777777" w:rsidR="004917FA" w:rsidRPr="007E6CE7" w:rsidRDefault="004917FA" w:rsidP="00E924D7">
      <w:pPr>
        <w:ind w:right="849"/>
        <w:jc w:val="both"/>
      </w:pPr>
      <w:r w:rsidRPr="007E6CE7">
        <w:t>sopra autorizzato.</w:t>
      </w:r>
    </w:p>
    <w:p w14:paraId="6126CAF8" w14:textId="77777777" w:rsidR="004917FA" w:rsidRPr="007E6CE7" w:rsidRDefault="004917FA" w:rsidP="00E924D7">
      <w:pPr>
        <w:ind w:right="849"/>
        <w:jc w:val="both"/>
        <w:rPr>
          <w:sz w:val="22"/>
          <w:szCs w:val="22"/>
        </w:rPr>
      </w:pPr>
      <w:r w:rsidRPr="007E6CE7">
        <w:t>La sottoscrizione della presente, da parte del genitore, vale come autorizzazione per gli anni scolastici che l’alunno frequenta questo istituto</w:t>
      </w:r>
      <w:r w:rsidRPr="007E6CE7">
        <w:rPr>
          <w:sz w:val="22"/>
          <w:szCs w:val="22"/>
        </w:rPr>
        <w:t>.</w:t>
      </w:r>
    </w:p>
    <w:p w14:paraId="28458854" w14:textId="77777777" w:rsidR="004917FA" w:rsidRPr="00777D10" w:rsidRDefault="004917FA" w:rsidP="00E924D7">
      <w:pPr>
        <w:spacing w:line="276" w:lineRule="auto"/>
        <w:ind w:right="849"/>
        <w:jc w:val="both"/>
      </w:pPr>
      <w:r w:rsidRPr="00777D10">
        <w:t>Con la presente il sottoscritto:</w:t>
      </w:r>
    </w:p>
    <w:p w14:paraId="0E8BB824" w14:textId="77777777" w:rsidR="004917FA" w:rsidRPr="00777D10" w:rsidRDefault="004917FA" w:rsidP="00E924D7">
      <w:pPr>
        <w:numPr>
          <w:ilvl w:val="0"/>
          <w:numId w:val="23"/>
        </w:numPr>
        <w:spacing w:line="276" w:lineRule="auto"/>
        <w:ind w:left="284" w:right="849" w:hanging="284"/>
        <w:jc w:val="both"/>
      </w:pPr>
      <w:r w:rsidRPr="00777D10">
        <w:t>dichiara di rilasciare la presente autorizzazione in osservanza delle disposizioni sulla responsabilità genitoriale dei cui agli artt. 316, 337 del codice civile che richiedono il consenso di entrambi i genitori.</w:t>
      </w:r>
    </w:p>
    <w:p w14:paraId="4E1FE84E" w14:textId="77777777" w:rsidR="004917FA" w:rsidRDefault="004917FA" w:rsidP="00E924D7">
      <w:pPr>
        <w:ind w:right="849"/>
      </w:pPr>
    </w:p>
    <w:p w14:paraId="2123E458" w14:textId="48CF2735" w:rsidR="004917FA" w:rsidRDefault="004917FA" w:rsidP="00E924D7">
      <w:pPr>
        <w:ind w:right="849"/>
      </w:pPr>
      <w:r>
        <w:t>Brindisi</w:t>
      </w:r>
      <w:r w:rsidRPr="00962798">
        <w:t>, __________________</w:t>
      </w:r>
    </w:p>
    <w:p w14:paraId="2FC85932" w14:textId="77777777" w:rsidR="004917FA" w:rsidRDefault="004917FA" w:rsidP="00E924D7">
      <w:pPr>
        <w:ind w:right="849"/>
        <w:jc w:val="center"/>
      </w:pPr>
      <w:r>
        <w:t xml:space="preserve">                                                                                         </w:t>
      </w:r>
    </w:p>
    <w:p w14:paraId="78FBBE56" w14:textId="391FE030" w:rsidR="004917FA" w:rsidRDefault="004917FA" w:rsidP="00E924D7">
      <w:pPr>
        <w:ind w:right="849"/>
        <w:jc w:val="right"/>
      </w:pPr>
      <w:r>
        <w:t xml:space="preserve"> </w:t>
      </w:r>
      <w:r w:rsidRPr="00962798">
        <w:t>In fede</w:t>
      </w:r>
      <w:r>
        <w:t>,</w:t>
      </w:r>
    </w:p>
    <w:p w14:paraId="6CC1D62F" w14:textId="77777777" w:rsidR="004917FA" w:rsidRDefault="004917FA" w:rsidP="00E924D7">
      <w:pPr>
        <w:ind w:right="849"/>
        <w:jc w:val="right"/>
      </w:pPr>
      <w:r>
        <w:t xml:space="preserve">                                                           Firma del </w:t>
      </w:r>
      <w:proofErr w:type="gramStart"/>
      <w:r>
        <w:t xml:space="preserve">PADRE  </w:t>
      </w:r>
      <w:r w:rsidRPr="00962798">
        <w:t>_</w:t>
      </w:r>
      <w:proofErr w:type="gramEnd"/>
      <w:r w:rsidRPr="00962798">
        <w:t>____________________________</w:t>
      </w:r>
    </w:p>
    <w:p w14:paraId="6342CD78" w14:textId="77777777" w:rsidR="004917FA" w:rsidRDefault="004917FA" w:rsidP="00E924D7">
      <w:pPr>
        <w:ind w:right="849"/>
        <w:jc w:val="right"/>
      </w:pPr>
    </w:p>
    <w:p w14:paraId="14D1734D" w14:textId="3C49E3AB" w:rsidR="004917FA" w:rsidRDefault="004917FA" w:rsidP="00E924D7">
      <w:pPr>
        <w:ind w:right="849"/>
        <w:jc w:val="right"/>
      </w:pPr>
      <w:r>
        <w:t xml:space="preserve">                                                        Firma della </w:t>
      </w:r>
      <w:proofErr w:type="gramStart"/>
      <w:r>
        <w:t xml:space="preserve">MADRE  </w:t>
      </w:r>
      <w:r w:rsidRPr="00962798">
        <w:t>_</w:t>
      </w:r>
      <w:proofErr w:type="gramEnd"/>
      <w:r w:rsidRPr="00962798">
        <w:t>____________________________</w:t>
      </w:r>
    </w:p>
    <w:p w14:paraId="79AFF35B" w14:textId="77777777" w:rsidR="004917FA" w:rsidRPr="00E917C7" w:rsidRDefault="004917FA" w:rsidP="004917FA">
      <w:pPr>
        <w:rPr>
          <w:rFonts w:ascii="Arial" w:hAnsi="Arial" w:cs="Arial"/>
          <w:sz w:val="29"/>
          <w:szCs w:val="29"/>
        </w:rPr>
      </w:pPr>
    </w:p>
    <w:p w14:paraId="42410A5E" w14:textId="34129AF3" w:rsidR="004917FA" w:rsidRPr="00DE501B" w:rsidRDefault="004917FA" w:rsidP="004917FA">
      <w:pPr>
        <w:widowControl w:val="0"/>
        <w:rPr>
          <w:b/>
          <w:sz w:val="15"/>
          <w:szCs w:val="15"/>
        </w:rPr>
      </w:pPr>
      <w:r w:rsidRPr="00B42C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2AD05" wp14:editId="1EE4B97C">
                <wp:simplePos x="0" y="0"/>
                <wp:positionH relativeFrom="column">
                  <wp:posOffset>1501542</wp:posOffset>
                </wp:positionH>
                <wp:positionV relativeFrom="paragraph">
                  <wp:posOffset>7205</wp:posOffset>
                </wp:positionV>
                <wp:extent cx="2343150" cy="412115"/>
                <wp:effectExtent l="0" t="0" r="0" b="698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C198E" w14:textId="77777777" w:rsidR="004917FA" w:rsidRDefault="004917FA" w:rsidP="0049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AD05" id="Casella di testo 9" o:spid="_x0000_s1028" type="#_x0000_t202" style="position:absolute;margin-left:118.25pt;margin-top:.55pt;width:184.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" fillcolor="window" stroked="f" strokeweight=".5pt">
                <v:textbox>
                  <w:txbxContent>
                    <w:p w14:paraId="705C198E" w14:textId="77777777" w:rsidR="004917FA" w:rsidRDefault="004917FA" w:rsidP="004917FA"/>
                  </w:txbxContent>
                </v:textbox>
              </v:shape>
            </w:pict>
          </mc:Fallback>
        </mc:AlternateContent>
      </w:r>
      <w:r w:rsidRPr="00134DA0">
        <w:rPr>
          <w:b/>
          <w:sz w:val="15"/>
          <w:szCs w:val="15"/>
        </w:rPr>
        <w:t xml:space="preserve"> </w:t>
      </w:r>
    </w:p>
    <w:tbl>
      <w:tblPr>
        <w:tblW w:w="9982" w:type="dxa"/>
        <w:jc w:val="center"/>
        <w:tblBorders>
          <w:bottom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219"/>
      </w:tblGrid>
      <w:tr w:rsidR="00476DB5" w14:paraId="33F0A6F1" w14:textId="77777777" w:rsidTr="00476DB5">
        <w:trPr>
          <w:trHeight w:val="1555"/>
          <w:jc w:val="center"/>
        </w:trPr>
        <w:tc>
          <w:tcPr>
            <w:tcW w:w="9982" w:type="dxa"/>
            <w:gridSpan w:val="2"/>
            <w:tcBorders>
              <w:bottom w:val="single" w:sz="12" w:space="0" w:color="0070C0"/>
            </w:tcBorders>
          </w:tcPr>
          <w:p w14:paraId="15A65534" w14:textId="77777777" w:rsidR="00476DB5" w:rsidRDefault="00476DB5" w:rsidP="00374289">
            <w:pPr>
              <w:rPr>
                <w:szCs w:val="24"/>
              </w:rPr>
            </w:pPr>
            <w:r w:rsidRPr="00E25578">
              <w:rPr>
                <w:rFonts w:ascii="Gill Sans MT" w:hAnsi="Gill Sans MT"/>
                <w:noProof/>
                <w:color w:val="0060A8"/>
                <w:sz w:val="12"/>
                <w:szCs w:val="12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32413C66" wp14:editId="0BB6EE86">
                  <wp:simplePos x="0" y="0"/>
                  <wp:positionH relativeFrom="margin">
                    <wp:posOffset>5189809</wp:posOffset>
                  </wp:positionH>
                  <wp:positionV relativeFrom="topMargin">
                    <wp:posOffset>86027</wp:posOffset>
                  </wp:positionV>
                  <wp:extent cx="845820" cy="827405"/>
                  <wp:effectExtent l="0" t="0" r="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OL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1F619E" w14:textId="77777777" w:rsidR="00476DB5" w:rsidRPr="008C2D4D" w:rsidRDefault="00476DB5" w:rsidP="00374289">
            <w:pPr>
              <w:ind w:left="1738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E93984" wp14:editId="25501E39">
                      <wp:simplePos x="0" y="0"/>
                      <wp:positionH relativeFrom="column">
                        <wp:posOffset>2645843</wp:posOffset>
                      </wp:positionH>
                      <wp:positionV relativeFrom="paragraph">
                        <wp:posOffset>274102</wp:posOffset>
                      </wp:positionV>
                      <wp:extent cx="2350770" cy="491490"/>
                      <wp:effectExtent l="0" t="0" r="0" b="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0770" cy="491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568957" w14:textId="77777777" w:rsidR="00476DB5" w:rsidRPr="00B34D10" w:rsidRDefault="00476DB5" w:rsidP="00476DB5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enter" w:pos="5954"/>
                                    </w:tabs>
                                    <w:jc w:val="center"/>
                                    <w:rPr>
                                      <w:rFonts w:ascii="Gill Sans MT" w:hAnsi="Gill Sans MT"/>
                                      <w:color w:val="0060A8"/>
                                      <w:sz w:val="16"/>
                                      <w:szCs w:val="16"/>
                                    </w:rPr>
                                  </w:pPr>
                                  <w:r w:rsidRPr="00B34D10">
                                    <w:rPr>
                                      <w:rFonts w:ascii="Gill Sans MT" w:hAnsi="Gill Sans MT"/>
                                      <w:color w:val="0060A8"/>
                                      <w:sz w:val="16"/>
                                      <w:szCs w:val="16"/>
                                    </w:rPr>
                                    <w:t>I.I.S.S. “FERRARIS • DE MARCO • VALZANI”</w:t>
                                  </w:r>
                                </w:p>
                                <w:p w14:paraId="7DDFC271" w14:textId="77777777" w:rsidR="00476DB5" w:rsidRPr="00B34D10" w:rsidRDefault="00476DB5" w:rsidP="00476DB5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enter" w:pos="5954"/>
                                    </w:tabs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0060A8"/>
                                      <w:sz w:val="16"/>
                                      <w:szCs w:val="16"/>
                                    </w:rPr>
                                  </w:pPr>
                                  <w:r w:rsidRPr="00B34D10">
                                    <w:rPr>
                                      <w:rFonts w:ascii="Gill Sans MT" w:hAnsi="Gill Sans MT"/>
                                      <w:i/>
                                      <w:color w:val="0060A8"/>
                                      <w:w w:val="110"/>
                                      <w:sz w:val="16"/>
                                      <w:szCs w:val="16"/>
                                    </w:rPr>
                                    <w:t>Polo Tecnico Professionale</w:t>
                                  </w:r>
                                  <w:r w:rsidRPr="00B34D10">
                                    <w:rPr>
                                      <w:rFonts w:ascii="Gill Sans MT" w:hAnsi="Gill Sans MT"/>
                                      <w:color w:val="0060A8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34D10"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0060A8"/>
                                      <w:sz w:val="16"/>
                                      <w:szCs w:val="16"/>
                                    </w:rPr>
                                    <w:t>“MESSAPIA”</w:t>
                                  </w:r>
                                </w:p>
                                <w:p w14:paraId="0C336DAD" w14:textId="77777777" w:rsidR="00476DB5" w:rsidRPr="00B34D10" w:rsidRDefault="00476DB5" w:rsidP="00476D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93984" id="Casella di testo 19" o:spid="_x0000_s1029" type="#_x0000_t202" style="position:absolute;left:0;text-align:left;margin-left:208.35pt;margin-top:21.6pt;width:185.1pt;height:3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" fillcolor="window" stroked="f" strokeweight=".5pt">
                      <v:textbox>
                        <w:txbxContent>
                          <w:p w14:paraId="67568957" w14:textId="77777777" w:rsidR="00476DB5" w:rsidRPr="00B34D10" w:rsidRDefault="00476DB5" w:rsidP="00476DB5">
                            <w:pPr>
                              <w:pStyle w:val="Intestazione"/>
                              <w:tabs>
                                <w:tab w:val="clear" w:pos="4819"/>
                                <w:tab w:val="center" w:pos="5954"/>
                              </w:tabs>
                              <w:jc w:val="center"/>
                              <w:rPr>
                                <w:rFonts w:ascii="Gill Sans MT" w:hAnsi="Gill Sans MT"/>
                                <w:color w:val="0060A8"/>
                                <w:sz w:val="16"/>
                                <w:szCs w:val="16"/>
                              </w:rPr>
                            </w:pPr>
                            <w:r w:rsidRPr="00B34D10">
                              <w:rPr>
                                <w:rFonts w:ascii="Gill Sans MT" w:hAnsi="Gill Sans MT"/>
                                <w:color w:val="0060A8"/>
                                <w:sz w:val="16"/>
                                <w:szCs w:val="16"/>
                              </w:rPr>
                              <w:t>I.I.S.S. “FERRARIS • DE MARCO • VALZANI”</w:t>
                            </w:r>
                          </w:p>
                          <w:p w14:paraId="7DDFC271" w14:textId="77777777" w:rsidR="00476DB5" w:rsidRPr="00B34D10" w:rsidRDefault="00476DB5" w:rsidP="00476DB5">
                            <w:pPr>
                              <w:pStyle w:val="Intestazione"/>
                              <w:tabs>
                                <w:tab w:val="clear" w:pos="4819"/>
                                <w:tab w:val="center" w:pos="5954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0060A8"/>
                                <w:sz w:val="16"/>
                                <w:szCs w:val="16"/>
                              </w:rPr>
                            </w:pPr>
                            <w:r w:rsidRPr="00B34D10">
                              <w:rPr>
                                <w:rFonts w:ascii="Gill Sans MT" w:hAnsi="Gill Sans MT"/>
                                <w:i/>
                                <w:color w:val="0060A8"/>
                                <w:w w:val="110"/>
                                <w:sz w:val="16"/>
                                <w:szCs w:val="16"/>
                              </w:rPr>
                              <w:t>Polo Tecnico Professionale</w:t>
                            </w:r>
                            <w:r w:rsidRPr="00B34D10">
                              <w:rPr>
                                <w:rFonts w:ascii="Gill Sans MT" w:hAnsi="Gill Sans MT"/>
                                <w:color w:val="0060A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4D10">
                              <w:rPr>
                                <w:rFonts w:ascii="Gill Sans MT" w:hAnsi="Gill Sans MT"/>
                                <w:b/>
                                <w:i/>
                                <w:color w:val="0060A8"/>
                                <w:sz w:val="16"/>
                                <w:szCs w:val="16"/>
                              </w:rPr>
                              <w:t>“MESSAPIA”</w:t>
                            </w:r>
                          </w:p>
                          <w:p w14:paraId="0C336DAD" w14:textId="77777777" w:rsidR="00476DB5" w:rsidRPr="00B34D10" w:rsidRDefault="00476DB5" w:rsidP="00476D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578">
              <w:rPr>
                <w:rFonts w:ascii="Gill Sans MT" w:hAnsi="Gill Sans MT"/>
                <w:b/>
                <w:i/>
                <w:noProof/>
                <w:color w:val="0060A8"/>
                <w:sz w:val="12"/>
                <w:szCs w:val="12"/>
              </w:rPr>
              <w:drawing>
                <wp:anchor distT="0" distB="0" distL="114300" distR="114300" simplePos="0" relativeHeight="251675648" behindDoc="0" locked="0" layoutInCell="1" allowOverlap="1" wp14:anchorId="0DA43D10" wp14:editId="70C745CF">
                  <wp:simplePos x="0" y="0"/>
                  <wp:positionH relativeFrom="margin">
                    <wp:posOffset>85772</wp:posOffset>
                  </wp:positionH>
                  <wp:positionV relativeFrom="paragraph">
                    <wp:posOffset>227313</wp:posOffset>
                  </wp:positionV>
                  <wp:extent cx="757752" cy="504000"/>
                  <wp:effectExtent l="0" t="0" r="0" b="0"/>
                  <wp:wrapNone/>
                  <wp:docPr id="21" name="Immagine 21" descr="../../../Volumes/FLASH%20DRIVE/1920px-Flag_of_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Volumes/FLASH%20DRIVE/1920px-Flag_of_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775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4"/>
              </w:rPr>
              <w:t xml:space="preserve">     </w:t>
            </w:r>
            <w:r>
              <w:rPr>
                <w:noProof/>
                <w:szCs w:val="24"/>
              </w:rPr>
              <w:drawing>
                <wp:inline distT="0" distB="0" distL="0" distR="0" wp14:anchorId="27CDFC7A" wp14:editId="245BABEA">
                  <wp:extent cx="1331595" cy="988228"/>
                  <wp:effectExtent l="0" t="0" r="1905" b="254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49" cy="1000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ab/>
            </w:r>
          </w:p>
        </w:tc>
      </w:tr>
      <w:tr w:rsidR="004917FA" w:rsidRPr="00D207C8" w14:paraId="038D0CF4" w14:textId="77777777" w:rsidTr="00476DB5">
        <w:tblPrEx>
          <w:jc w:val="left"/>
          <w:tblBorders>
            <w:bottom w:val="none" w:sz="0" w:space="0" w:color="auto"/>
          </w:tblBorders>
        </w:tblPrEx>
        <w:trPr>
          <w:gridAfter w:val="1"/>
          <w:wAfter w:w="2219" w:type="dxa"/>
          <w:trHeight w:val="1042"/>
        </w:trPr>
        <w:tc>
          <w:tcPr>
            <w:tcW w:w="7763" w:type="dxa"/>
          </w:tcPr>
          <w:p w14:paraId="7BB5ABCF" w14:textId="77777777" w:rsidR="004917FA" w:rsidRPr="00D207C8" w:rsidRDefault="004917FA" w:rsidP="00476DB5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</w:tr>
    </w:tbl>
    <w:p w14:paraId="5536ABF4" w14:textId="4BC186E4" w:rsidR="004917FA" w:rsidRPr="00476DB5" w:rsidRDefault="004917FA" w:rsidP="00476DB5">
      <w:pPr>
        <w:ind w:right="84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35CFF">
        <w:t>AL DIRIGENTE SCOLASTICO</w:t>
      </w:r>
      <w:r>
        <w:t xml:space="preserve"> </w:t>
      </w:r>
      <w:r w:rsidRPr="00E35CFF">
        <w:t xml:space="preserve">DEL </w:t>
      </w:r>
    </w:p>
    <w:p w14:paraId="2D6F9C23" w14:textId="258E5112" w:rsidR="004917FA" w:rsidRPr="00E35CFF" w:rsidRDefault="00476DB5" w:rsidP="00476DB5">
      <w:pPr>
        <w:ind w:right="849"/>
        <w:jc w:val="right"/>
      </w:pPr>
      <w:bookmarkStart w:id="0" w:name="_GoBack"/>
      <w:bookmarkEnd w:id="0"/>
      <w:r>
        <w:t xml:space="preserve">        </w:t>
      </w:r>
      <w:r w:rsidR="004917FA" w:rsidRPr="00E35CFF">
        <w:t xml:space="preserve">IISS FERRARIS </w:t>
      </w:r>
      <w:r w:rsidR="004917FA">
        <w:t xml:space="preserve">DE MARCO </w:t>
      </w:r>
      <w:r w:rsidR="004917FA" w:rsidRPr="00E35CFF">
        <w:t>VALZANI</w:t>
      </w:r>
    </w:p>
    <w:p w14:paraId="2DC5C528" w14:textId="77777777" w:rsidR="004917FA" w:rsidRDefault="004917FA" w:rsidP="00476DB5">
      <w:pPr>
        <w:ind w:right="849"/>
        <w:jc w:val="right"/>
        <w:rPr>
          <w:b/>
        </w:rPr>
      </w:pPr>
      <w:r w:rsidRPr="00E35CFF">
        <w:t>BRINDISI</w:t>
      </w:r>
    </w:p>
    <w:p w14:paraId="17294C3A" w14:textId="77777777" w:rsidR="004917FA" w:rsidRPr="002E16A5" w:rsidRDefault="004917FA" w:rsidP="004917FA">
      <w:pPr>
        <w:widowControl w:val="0"/>
      </w:pPr>
      <w:r w:rsidRPr="002E16A5">
        <w:tab/>
      </w:r>
    </w:p>
    <w:p w14:paraId="265E057E" w14:textId="77777777" w:rsidR="004917FA" w:rsidRPr="002E16A5" w:rsidRDefault="004917FA" w:rsidP="00E924D7">
      <w:pPr>
        <w:ind w:right="849"/>
      </w:pPr>
    </w:p>
    <w:p w14:paraId="00058400" w14:textId="77777777" w:rsidR="004917FA" w:rsidRDefault="004917FA" w:rsidP="00E924D7">
      <w:pPr>
        <w:ind w:right="849"/>
      </w:pPr>
      <w:r w:rsidRPr="002E16A5">
        <w:t xml:space="preserve">Oggetto: </w:t>
      </w:r>
      <w:r w:rsidRPr="00AB4794">
        <w:rPr>
          <w:b/>
        </w:rPr>
        <w:t>Autorizzazione uscite didattiche e visite guidate sul territorio comunale.</w:t>
      </w:r>
    </w:p>
    <w:p w14:paraId="6EA5A394" w14:textId="77777777" w:rsidR="004917FA" w:rsidRPr="002E16A5" w:rsidRDefault="004917FA" w:rsidP="00E924D7">
      <w:pPr>
        <w:ind w:right="849"/>
      </w:pPr>
    </w:p>
    <w:p w14:paraId="73540745" w14:textId="1AD5C35C" w:rsidR="004917FA" w:rsidRPr="00962798" w:rsidRDefault="004917FA" w:rsidP="00E924D7">
      <w:pPr>
        <w:spacing w:line="360" w:lineRule="auto"/>
        <w:ind w:right="849"/>
        <w:jc w:val="both"/>
      </w:pPr>
      <w:r>
        <w:t>Il/La</w:t>
      </w:r>
      <w:r w:rsidRPr="00962798">
        <w:t xml:space="preserve"> sottoscritto</w:t>
      </w:r>
      <w:r>
        <w:t>/a ________________________</w:t>
      </w:r>
      <w:r w:rsidRPr="00962798">
        <w:t>____ , nato</w:t>
      </w:r>
      <w:r>
        <w:t xml:space="preserve">/a </w:t>
      </w:r>
      <w:proofErr w:type="spellStart"/>
      <w:r>
        <w:t>a</w:t>
      </w:r>
      <w:proofErr w:type="spellEnd"/>
      <w:r>
        <w:t xml:space="preserve"> __________________ ( _</w:t>
      </w:r>
      <w:r w:rsidRPr="00962798">
        <w:t xml:space="preserve"> ),</w:t>
      </w:r>
      <w:r>
        <w:t xml:space="preserve"> </w:t>
      </w:r>
      <w:r>
        <w:t>il ___ / ___ / _</w:t>
      </w:r>
      <w:r w:rsidRPr="00962798">
        <w:t xml:space="preserve">___ , </w:t>
      </w:r>
      <w:r>
        <w:t>r</w:t>
      </w:r>
      <w:r w:rsidRPr="00962798">
        <w:t>esidente a____________</w:t>
      </w:r>
      <w:r>
        <w:t>___________</w:t>
      </w:r>
      <w:r w:rsidRPr="00962798">
        <w:t>__________________(____),</w:t>
      </w:r>
      <w:r>
        <w:t xml:space="preserve"> </w:t>
      </w:r>
      <w:r w:rsidRPr="00962798">
        <w:t>indirizzo:</w:t>
      </w:r>
      <w:r>
        <w:t xml:space="preserve"> __</w:t>
      </w:r>
      <w:r w:rsidRPr="00962798">
        <w:t>_________________________________________________________;</w:t>
      </w:r>
      <w:r>
        <w:t>g</w:t>
      </w:r>
      <w:r>
        <w:t>e</w:t>
      </w:r>
      <w:r>
        <w:t>nitor</w:t>
      </w:r>
      <w:r w:rsidRPr="00962798">
        <w:t>e</w:t>
      </w:r>
      <w:r>
        <w:t xml:space="preserve"> </w:t>
      </w:r>
      <w:r w:rsidRPr="00962798">
        <w:t>dell'alunno/a ___________</w:t>
      </w:r>
      <w:r>
        <w:t>___________________________</w:t>
      </w:r>
      <w:r w:rsidRPr="00962798">
        <w:t>_________________</w:t>
      </w:r>
      <w:r>
        <w:t xml:space="preserve"> </w:t>
      </w:r>
      <w:r w:rsidRPr="00962798">
        <w:t xml:space="preserve">frequentante la classe _____ sez. ___ </w:t>
      </w:r>
    </w:p>
    <w:p w14:paraId="79A7E09E" w14:textId="3DF9E361" w:rsidR="004917FA" w:rsidRDefault="004917FA" w:rsidP="00E924D7">
      <w:pPr>
        <w:ind w:right="849"/>
        <w:jc w:val="center"/>
      </w:pPr>
      <w:r>
        <w:t>AUTORIZZA</w:t>
      </w:r>
    </w:p>
    <w:p w14:paraId="3694DC2D" w14:textId="77777777" w:rsidR="004917FA" w:rsidRPr="002E16A5" w:rsidRDefault="004917FA" w:rsidP="00E924D7">
      <w:pPr>
        <w:ind w:right="849"/>
        <w:jc w:val="center"/>
      </w:pPr>
    </w:p>
    <w:p w14:paraId="386105A9" w14:textId="3E541F84" w:rsidR="004917FA" w:rsidRDefault="004917FA" w:rsidP="00E924D7">
      <w:pPr>
        <w:ind w:right="849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alle uscite didattiche e alle visite guidate </w:t>
      </w:r>
      <w:r w:rsidRPr="002E16A5">
        <w:t>sul territorio</w:t>
      </w:r>
      <w:r>
        <w:t xml:space="preserve"> comunale</w:t>
      </w:r>
      <w:r w:rsidRPr="002E16A5">
        <w:t xml:space="preserve"> (musei, mostre, studio del territorio, spettacoli, attività sportive, ludiche e inerenti </w:t>
      </w:r>
      <w:proofErr w:type="gramStart"/>
      <w:r w:rsidRPr="002E16A5">
        <w:t>la</w:t>
      </w:r>
      <w:proofErr w:type="gramEnd"/>
      <w:r w:rsidRPr="002E16A5">
        <w:t xml:space="preserve"> didattica laboratoriale)</w:t>
      </w:r>
      <w:r>
        <w:t>, previste nella</w:t>
      </w:r>
      <w:r w:rsidRPr="002E16A5">
        <w:t xml:space="preserve"> programmazione annuale</w:t>
      </w:r>
      <w:r>
        <w:t xml:space="preserve">, </w:t>
      </w:r>
    </w:p>
    <w:p w14:paraId="7D22EC66" w14:textId="77777777" w:rsidR="004917FA" w:rsidRDefault="004917FA" w:rsidP="00E924D7">
      <w:pPr>
        <w:ind w:right="849"/>
        <w:jc w:val="both"/>
        <w:rPr>
          <w:rFonts w:ascii="Arial" w:hAnsi="Arial" w:cs="Arial"/>
          <w:sz w:val="22"/>
          <w:szCs w:val="22"/>
        </w:rPr>
      </w:pPr>
      <w:r w:rsidRPr="002E16A5">
        <w:t>La sottoscrizione della presente, da parte del genitore, vale come autorizzazione per gli anni scolastici che l’alunno frequenta questo istituto</w:t>
      </w:r>
      <w:r>
        <w:rPr>
          <w:rFonts w:ascii="Arial" w:hAnsi="Arial" w:cs="Arial"/>
          <w:sz w:val="22"/>
          <w:szCs w:val="22"/>
        </w:rPr>
        <w:t>.</w:t>
      </w:r>
    </w:p>
    <w:p w14:paraId="3FD3F440" w14:textId="77777777" w:rsidR="004917FA" w:rsidRPr="00777D10" w:rsidRDefault="004917FA" w:rsidP="00E924D7">
      <w:pPr>
        <w:spacing w:line="276" w:lineRule="auto"/>
        <w:ind w:right="849"/>
        <w:jc w:val="both"/>
      </w:pPr>
      <w:r w:rsidRPr="00777D10">
        <w:t>Con la presente il sottoscritto:</w:t>
      </w:r>
    </w:p>
    <w:p w14:paraId="414E0401" w14:textId="77777777" w:rsidR="004917FA" w:rsidRPr="00777D10" w:rsidRDefault="004917FA" w:rsidP="00E924D7">
      <w:pPr>
        <w:numPr>
          <w:ilvl w:val="0"/>
          <w:numId w:val="24"/>
        </w:numPr>
        <w:spacing w:line="276" w:lineRule="auto"/>
        <w:ind w:left="284" w:right="849" w:hanging="284"/>
        <w:jc w:val="both"/>
      </w:pPr>
      <w:r w:rsidRPr="00777D10">
        <w:t>dichiara di liberare la scuola per quanto riguarda l’incolumità delle persone e delle cose ed il comportamento degli alunni, da ogni responsabilità eccedente l’obbligo di vigilanza degli alunni e gli obblighi derivanti alla Scuola dalle norme vigenti (in particolare art. 2047 del Codice Civile e art. 61 della Legge n.312/1980);</w:t>
      </w:r>
    </w:p>
    <w:p w14:paraId="68FC8283" w14:textId="77777777" w:rsidR="004917FA" w:rsidRPr="00777D10" w:rsidRDefault="004917FA" w:rsidP="00E924D7">
      <w:pPr>
        <w:numPr>
          <w:ilvl w:val="0"/>
          <w:numId w:val="24"/>
        </w:numPr>
        <w:spacing w:line="276" w:lineRule="auto"/>
        <w:ind w:left="284" w:right="849" w:hanging="284"/>
        <w:jc w:val="both"/>
      </w:pPr>
      <w:r w:rsidRPr="00777D10">
        <w:t>dichiara di assumersi le responsabilità (art. 2048 del Codice Civile) derivanti da inosservanza da parte del proprio figlio delle disposizioni impartite dagli insegnanti medesimi o da cause indipendenti dall’organizzazione scolastica;</w:t>
      </w:r>
    </w:p>
    <w:p w14:paraId="3A27C7DD" w14:textId="77777777" w:rsidR="004917FA" w:rsidRPr="00777D10" w:rsidRDefault="004917FA" w:rsidP="00E924D7">
      <w:pPr>
        <w:numPr>
          <w:ilvl w:val="0"/>
          <w:numId w:val="24"/>
        </w:numPr>
        <w:spacing w:line="276" w:lineRule="auto"/>
        <w:ind w:left="284" w:right="849" w:hanging="284"/>
        <w:jc w:val="both"/>
      </w:pPr>
      <w:r w:rsidRPr="00777D10">
        <w:t>dichiara di rilasciare la presente autorizzazione in osservanza delle disposizioni sulla responsabilità genitoriale dei cui agli artt. 316, 337 del codice civile che richiedono il consenso di entrambi i genitori.</w:t>
      </w:r>
    </w:p>
    <w:p w14:paraId="232B2ED2" w14:textId="77777777" w:rsidR="004917FA" w:rsidRPr="00AB4794" w:rsidRDefault="004917FA" w:rsidP="00E924D7">
      <w:pPr>
        <w:spacing w:line="276" w:lineRule="auto"/>
        <w:ind w:left="284" w:right="849"/>
        <w:jc w:val="both"/>
        <w:rPr>
          <w:highlight w:val="yellow"/>
        </w:rPr>
      </w:pPr>
      <w:r w:rsidRPr="00AB4794">
        <w:rPr>
          <w:sz w:val="22"/>
          <w:szCs w:val="22"/>
        </w:rPr>
        <w:t xml:space="preserve">                         </w:t>
      </w:r>
      <w:r w:rsidRPr="00AB4794">
        <w:rPr>
          <w:sz w:val="22"/>
          <w:szCs w:val="22"/>
        </w:rPr>
        <w:tab/>
      </w:r>
      <w:r w:rsidRPr="00AB4794">
        <w:rPr>
          <w:sz w:val="22"/>
          <w:szCs w:val="22"/>
        </w:rPr>
        <w:tab/>
      </w:r>
    </w:p>
    <w:p w14:paraId="4AAFF758" w14:textId="7FD232F5" w:rsidR="004917FA" w:rsidRPr="00CA03AB" w:rsidRDefault="004917FA" w:rsidP="00E924D7">
      <w:pPr>
        <w:widowControl w:val="0"/>
        <w:ind w:right="84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ata</w:t>
      </w:r>
      <w:r w:rsidRPr="00104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</w:t>
      </w:r>
      <w:r w:rsidRPr="00104D7C">
        <w:rPr>
          <w:sz w:val="22"/>
          <w:szCs w:val="22"/>
        </w:rPr>
        <w:t xml:space="preserve">         </w:t>
      </w:r>
      <w:r w:rsidRPr="00104D7C">
        <w:rPr>
          <w:sz w:val="22"/>
          <w:szCs w:val="22"/>
        </w:rPr>
        <w:tab/>
      </w:r>
      <w:r w:rsidRPr="00104D7C">
        <w:rPr>
          <w:sz w:val="22"/>
          <w:szCs w:val="22"/>
        </w:rPr>
        <w:tab/>
      </w:r>
      <w:r w:rsidRPr="00104D7C">
        <w:rPr>
          <w:sz w:val="22"/>
          <w:szCs w:val="22"/>
        </w:rPr>
        <w:tab/>
        <w:t xml:space="preserve">       </w:t>
      </w:r>
      <w:r w:rsidRPr="00104D7C">
        <w:rPr>
          <w:sz w:val="22"/>
          <w:szCs w:val="22"/>
        </w:rPr>
        <w:tab/>
      </w:r>
    </w:p>
    <w:p w14:paraId="2DC97562" w14:textId="77777777" w:rsidR="004917FA" w:rsidRDefault="004917FA" w:rsidP="00E924D7">
      <w:pPr>
        <w:ind w:right="8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5BB0C8A1" w14:textId="43B26495" w:rsidR="004917FA" w:rsidRDefault="004917FA" w:rsidP="00E924D7">
      <w:pPr>
        <w:ind w:right="84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genitore</w:t>
      </w:r>
    </w:p>
    <w:p w14:paraId="280DA447" w14:textId="77777777" w:rsidR="004917FA" w:rsidRDefault="004917FA" w:rsidP="00E924D7">
      <w:pPr>
        <w:ind w:right="84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_______________________</w:t>
      </w:r>
    </w:p>
    <w:p w14:paraId="2E63FED4" w14:textId="77777777" w:rsidR="004917FA" w:rsidRPr="00E917C7" w:rsidRDefault="004917FA" w:rsidP="004917FA">
      <w:pPr>
        <w:jc w:val="right"/>
        <w:rPr>
          <w:rFonts w:ascii="Arial" w:hAnsi="Arial" w:cs="Arial"/>
          <w:sz w:val="29"/>
          <w:szCs w:val="29"/>
        </w:rPr>
      </w:pPr>
    </w:p>
    <w:p w14:paraId="18F9D991" w14:textId="77777777" w:rsidR="004917FA" w:rsidRPr="004917FA" w:rsidRDefault="004917FA" w:rsidP="004917FA">
      <w:pPr>
        <w:jc w:val="right"/>
        <w:rPr>
          <w:sz w:val="22"/>
          <w:szCs w:val="22"/>
        </w:rPr>
      </w:pPr>
    </w:p>
    <w:sectPr w:rsidR="004917FA" w:rsidRPr="004917FA" w:rsidSect="00190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0" w:right="1134" w:bottom="2098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12F52" w14:textId="77777777" w:rsidR="00D96A27" w:rsidRDefault="00D96A27" w:rsidP="00287FA4">
      <w:r>
        <w:separator/>
      </w:r>
    </w:p>
  </w:endnote>
  <w:endnote w:type="continuationSeparator" w:id="0">
    <w:p w14:paraId="380B2041" w14:textId="77777777" w:rsidR="00D96A27" w:rsidRDefault="00D96A2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E142" w14:textId="77777777" w:rsidR="00700B6E" w:rsidRDefault="00700B6E">
    <w:pPr>
      <w:pStyle w:val="Pidipagina"/>
    </w:pPr>
  </w:p>
  <w:p w14:paraId="2AFFE3E2" w14:textId="77777777" w:rsidR="00700B6E" w:rsidRDefault="00700B6E"/>
  <w:p w14:paraId="5FF9D770" w14:textId="77777777" w:rsidR="00700B6E" w:rsidRDefault="00700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07FD" w14:textId="77777777" w:rsidR="00700B6E" w:rsidRDefault="00700B6E" w:rsidP="0002421D">
    <w:pPr>
      <w:spacing w:after="20"/>
      <w:ind w:firstLine="142"/>
      <w:rPr>
        <w:rFonts w:ascii="Gill Sans MT" w:hAnsi="Gill Sans MT"/>
        <w:i/>
        <w:color w:val="0070C0"/>
        <w:sz w:val="14"/>
        <w:szCs w:val="14"/>
      </w:rPr>
    </w:pPr>
  </w:p>
  <w:p w14:paraId="43FA7A4F" w14:textId="77777777" w:rsidR="00700B6E" w:rsidRDefault="00700B6E" w:rsidP="0002421D">
    <w:pPr>
      <w:spacing w:after="20"/>
      <w:ind w:firstLine="142"/>
      <w:rPr>
        <w:rFonts w:ascii="Gill Sans MT" w:hAnsi="Gill Sans MT"/>
        <w:i/>
        <w:color w:val="0070C0"/>
        <w:sz w:val="14"/>
        <w:szCs w:val="14"/>
      </w:rPr>
    </w:pPr>
  </w:p>
  <w:p w14:paraId="421A9100" w14:textId="45157F87" w:rsidR="00700B6E" w:rsidRPr="00BB0614" w:rsidRDefault="00700B6E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700B6E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700B6E" w:rsidRPr="0002421D" w:rsidRDefault="00700B6E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700B6E" w:rsidRPr="0002421D" w:rsidRDefault="00700B6E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700B6E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700B6E" w:rsidRDefault="00700B6E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700B6E" w:rsidRPr="00CB1E1E" w:rsidRDefault="00700B6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700B6E" w:rsidRPr="002A4D83" w:rsidRDefault="00700B6E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700B6E" w:rsidRPr="0002421D" w:rsidRDefault="00700B6E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700B6E" w:rsidRPr="0002421D" w:rsidRDefault="00700B6E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700B6E" w:rsidRPr="0002421D" w:rsidRDefault="00700B6E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700B6E" w:rsidRPr="0002421D" w:rsidRDefault="00700B6E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700B6E" w:rsidRPr="0002421D" w:rsidRDefault="00700B6E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F62866D" w14:textId="2DF85ED7" w:rsidR="00700B6E" w:rsidRPr="0002421D" w:rsidRDefault="00700B6E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700B6E" w:rsidRPr="0002421D" w:rsidRDefault="00700B6E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700B6E" w:rsidRPr="0002421D" w:rsidRDefault="00700B6E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700B6E" w:rsidRPr="0002421D" w:rsidRDefault="00700B6E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700B6E" w:rsidRPr="00C6323A" w:rsidRDefault="00700B6E" w:rsidP="00C6323A">
    <w:pPr>
      <w:pStyle w:val="Nessunaspaziatura"/>
    </w:pPr>
  </w:p>
  <w:p w14:paraId="6A15C115" w14:textId="77777777" w:rsidR="00700B6E" w:rsidRDefault="00700B6E"/>
  <w:p w14:paraId="2DE9BB0E" w14:textId="77777777" w:rsidR="00700B6E" w:rsidRDefault="00700B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1658" w14:textId="7AD898B6" w:rsidR="00700B6E" w:rsidRPr="00BB0614" w:rsidRDefault="00700B6E" w:rsidP="0002421D">
    <w:pPr>
      <w:pStyle w:val="Intestazione"/>
      <w:spacing w:after="20"/>
      <w:rPr>
        <w:color w:val="0070C0"/>
      </w:rPr>
    </w:pPr>
    <w:bookmarkStart w:id="2" w:name="_Hlk119947219"/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700B6E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700B6E" w:rsidRPr="00172F68" w:rsidRDefault="00700B6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700B6E" w:rsidRPr="00172F68" w:rsidRDefault="00700B6E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700B6E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700B6E" w:rsidRPr="00CB1E1E" w:rsidRDefault="00700B6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700B6E" w:rsidRPr="00CB1E1E" w:rsidRDefault="00700B6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700B6E" w:rsidRPr="00CB1E1E" w:rsidRDefault="00700B6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700B6E" w:rsidRPr="00CB1E1E" w:rsidRDefault="00700B6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700B6E" w:rsidRPr="00CB1E1E" w:rsidRDefault="00700B6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700B6E" w:rsidRPr="00CB1E1E" w:rsidRDefault="00700B6E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700B6E" w:rsidRPr="00172F68" w:rsidRDefault="00700B6E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700B6E" w:rsidRPr="00172F68" w:rsidRDefault="00700B6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2CB87605" w14:textId="2E736CCF" w:rsidR="00700B6E" w:rsidRPr="00172F68" w:rsidRDefault="00700B6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700B6E" w:rsidRPr="00172F68" w:rsidRDefault="00700B6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700B6E" w:rsidRPr="00172F68" w:rsidRDefault="00700B6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700B6E" w:rsidRPr="00CB1E1E" w:rsidRDefault="00700B6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  <w:bookmarkEnd w:id="2"/>
  </w:tbl>
  <w:p w14:paraId="65E59D99" w14:textId="77777777" w:rsidR="00700B6E" w:rsidRDefault="00700B6E">
    <w:pPr>
      <w:pStyle w:val="Pidipagina"/>
    </w:pPr>
  </w:p>
  <w:p w14:paraId="6E67DF56" w14:textId="77777777" w:rsidR="00700B6E" w:rsidRDefault="00700B6E"/>
  <w:p w14:paraId="456222B3" w14:textId="77777777" w:rsidR="00700B6E" w:rsidRDefault="00700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2B64" w14:textId="77777777" w:rsidR="00D96A27" w:rsidRDefault="00D96A27" w:rsidP="00287FA4">
      <w:r>
        <w:separator/>
      </w:r>
    </w:p>
  </w:footnote>
  <w:footnote w:type="continuationSeparator" w:id="0">
    <w:p w14:paraId="6CEF8D58" w14:textId="77777777" w:rsidR="00D96A27" w:rsidRDefault="00D96A2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0305" w14:textId="77777777" w:rsidR="00700B6E" w:rsidRDefault="00700B6E">
    <w:pPr>
      <w:pStyle w:val="Intestazione"/>
    </w:pPr>
  </w:p>
  <w:p w14:paraId="742CABC2" w14:textId="77777777" w:rsidR="00700B6E" w:rsidRDefault="00700B6E"/>
  <w:p w14:paraId="7201FECC" w14:textId="77777777" w:rsidR="00700B6E" w:rsidRDefault="00700B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9455" w14:textId="77777777" w:rsidR="00700B6E" w:rsidRDefault="00700B6E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27518572" w14:textId="77777777" w:rsidR="00700B6E" w:rsidRPr="00F860D2" w:rsidRDefault="00700B6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  <w:p w14:paraId="7F9CA4A1" w14:textId="77777777" w:rsidR="00700B6E" w:rsidRDefault="00700B6E"/>
  <w:p w14:paraId="5C0A0AF6" w14:textId="77777777" w:rsidR="00700B6E" w:rsidRDefault="00700B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2" w:type="dxa"/>
      <w:jc w:val="center"/>
      <w:tblBorders>
        <w:bottom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700B6E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700B6E" w:rsidRDefault="00700B6E" w:rsidP="00F860D2">
          <w:pPr>
            <w:rPr>
              <w:szCs w:val="24"/>
            </w:rPr>
          </w:pPr>
          <w:bookmarkStart w:id="1" w:name="_Hlk119946997"/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700B6E" w:rsidRPr="008C2D4D" w:rsidRDefault="00700B6E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700B6E" w:rsidRPr="00B34D10" w:rsidRDefault="00700B6E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700B6E" w:rsidRPr="00B34D10" w:rsidRDefault="00700B6E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700B6E" w:rsidRPr="00B34D10" w:rsidRDefault="00700B6E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30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" fillcolor="window" stroked="f" strokeweight=".5pt">
                    <v:textbox>
                      <w:txbxContent>
                        <w:p w14:paraId="604B16F6" w14:textId="77777777" w:rsidR="00700B6E" w:rsidRPr="00B34D10" w:rsidRDefault="00700B6E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700B6E" w:rsidRPr="00B34D10" w:rsidRDefault="00700B6E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700B6E" w:rsidRPr="00B34D10" w:rsidRDefault="00700B6E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    </w:t>
          </w:r>
          <w:bookmarkEnd w:id="1"/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Cs w:val="24"/>
            </w:rPr>
            <w:tab/>
          </w:r>
        </w:p>
      </w:tc>
    </w:tr>
  </w:tbl>
  <w:p w14:paraId="4B11A934" w14:textId="77777777" w:rsidR="00700B6E" w:rsidRPr="00BB0614" w:rsidRDefault="00700B6E">
    <w:pPr>
      <w:pStyle w:val="Intestazione"/>
      <w:rPr>
        <w:color w:val="0070C0"/>
      </w:rPr>
    </w:pPr>
  </w:p>
  <w:p w14:paraId="3BE649FB" w14:textId="77777777" w:rsidR="00700B6E" w:rsidRDefault="00700B6E"/>
  <w:p w14:paraId="27B91292" w14:textId="77777777" w:rsidR="00700B6E" w:rsidRDefault="00700B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221A70"/>
    <w:lvl w:ilvl="0" w:tplc="01CAED1E">
      <w:start w:val="1"/>
      <w:numFmt w:val="bullet"/>
      <w:lvlText w:val=""/>
      <w:lvlJc w:val="left"/>
      <w:pPr>
        <w:ind w:left="284" w:firstLine="0"/>
      </w:pPr>
    </w:lvl>
    <w:lvl w:ilvl="1" w:tplc="35D6D944">
      <w:start w:val="1"/>
      <w:numFmt w:val="bullet"/>
      <w:lvlText w:val=""/>
      <w:lvlJc w:val="left"/>
      <w:pPr>
        <w:ind w:left="284" w:firstLine="0"/>
      </w:pPr>
    </w:lvl>
    <w:lvl w:ilvl="2" w:tplc="8070EBF4">
      <w:start w:val="1"/>
      <w:numFmt w:val="bullet"/>
      <w:lvlText w:val=""/>
      <w:lvlJc w:val="left"/>
      <w:pPr>
        <w:ind w:left="284" w:firstLine="0"/>
      </w:pPr>
    </w:lvl>
    <w:lvl w:ilvl="3" w:tplc="A5565026">
      <w:start w:val="1"/>
      <w:numFmt w:val="bullet"/>
      <w:lvlText w:val=""/>
      <w:lvlJc w:val="left"/>
      <w:pPr>
        <w:ind w:left="284" w:firstLine="0"/>
      </w:pPr>
    </w:lvl>
    <w:lvl w:ilvl="4" w:tplc="54E2E526">
      <w:start w:val="1"/>
      <w:numFmt w:val="bullet"/>
      <w:lvlText w:val=""/>
      <w:lvlJc w:val="left"/>
      <w:pPr>
        <w:ind w:left="284" w:firstLine="0"/>
      </w:pPr>
    </w:lvl>
    <w:lvl w:ilvl="5" w:tplc="9A4AA86A">
      <w:start w:val="1"/>
      <w:numFmt w:val="bullet"/>
      <w:lvlText w:val=""/>
      <w:lvlJc w:val="left"/>
      <w:pPr>
        <w:ind w:left="284" w:firstLine="0"/>
      </w:pPr>
    </w:lvl>
    <w:lvl w:ilvl="6" w:tplc="9FC600BC">
      <w:start w:val="1"/>
      <w:numFmt w:val="bullet"/>
      <w:lvlText w:val=""/>
      <w:lvlJc w:val="left"/>
      <w:pPr>
        <w:ind w:left="284" w:firstLine="0"/>
      </w:pPr>
    </w:lvl>
    <w:lvl w:ilvl="7" w:tplc="A7608380">
      <w:start w:val="1"/>
      <w:numFmt w:val="bullet"/>
      <w:lvlText w:val=""/>
      <w:lvlJc w:val="left"/>
      <w:pPr>
        <w:ind w:left="284" w:firstLine="0"/>
      </w:pPr>
    </w:lvl>
    <w:lvl w:ilvl="8" w:tplc="6E60F056">
      <w:start w:val="1"/>
      <w:numFmt w:val="bullet"/>
      <w:lvlText w:val=""/>
      <w:lvlJc w:val="left"/>
      <w:pPr>
        <w:ind w:left="284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4E390D"/>
    <w:multiLevelType w:val="hybridMultilevel"/>
    <w:tmpl w:val="C6A0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2537"/>
    <w:multiLevelType w:val="hybridMultilevel"/>
    <w:tmpl w:val="0BE24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597D"/>
    <w:multiLevelType w:val="hybridMultilevel"/>
    <w:tmpl w:val="78420CD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7486966"/>
    <w:multiLevelType w:val="hybridMultilevel"/>
    <w:tmpl w:val="978E9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58DD"/>
    <w:multiLevelType w:val="hybridMultilevel"/>
    <w:tmpl w:val="1748A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758E"/>
    <w:multiLevelType w:val="hybridMultilevel"/>
    <w:tmpl w:val="2EEEDF68"/>
    <w:lvl w:ilvl="0" w:tplc="ED1E38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BE6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09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08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7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C0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6B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23F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41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3CD5"/>
    <w:multiLevelType w:val="hybridMultilevel"/>
    <w:tmpl w:val="6DB2C78E"/>
    <w:lvl w:ilvl="0" w:tplc="D3D089A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55601"/>
    <w:multiLevelType w:val="hybridMultilevel"/>
    <w:tmpl w:val="8A74E8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D2A0E"/>
    <w:multiLevelType w:val="multilevel"/>
    <w:tmpl w:val="15DA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42D46"/>
    <w:multiLevelType w:val="hybridMultilevel"/>
    <w:tmpl w:val="D7487CD6"/>
    <w:lvl w:ilvl="0" w:tplc="8B163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AB240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D115D"/>
    <w:multiLevelType w:val="hybridMultilevel"/>
    <w:tmpl w:val="90627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C5CE0"/>
    <w:multiLevelType w:val="multilevel"/>
    <w:tmpl w:val="A1F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5C6734B3"/>
    <w:multiLevelType w:val="hybridMultilevel"/>
    <w:tmpl w:val="DAC67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B0256"/>
    <w:multiLevelType w:val="hybridMultilevel"/>
    <w:tmpl w:val="2E8E7C1A"/>
    <w:lvl w:ilvl="0" w:tplc="3BD4ABC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62161"/>
    <w:multiLevelType w:val="hybridMultilevel"/>
    <w:tmpl w:val="8026C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D0C7B"/>
    <w:multiLevelType w:val="hybridMultilevel"/>
    <w:tmpl w:val="184A42AE"/>
    <w:lvl w:ilvl="0" w:tplc="CADCD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C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16B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86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82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7076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03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E85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869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424E2"/>
    <w:multiLevelType w:val="hybridMultilevel"/>
    <w:tmpl w:val="D3F29886"/>
    <w:lvl w:ilvl="0" w:tplc="3BD4A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61F4"/>
    <w:multiLevelType w:val="hybridMultilevel"/>
    <w:tmpl w:val="58260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757E5"/>
    <w:multiLevelType w:val="hybridMultilevel"/>
    <w:tmpl w:val="62829DA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A733F"/>
    <w:multiLevelType w:val="hybridMultilevel"/>
    <w:tmpl w:val="79C02C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0"/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18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20"/>
  </w:num>
  <w:num w:numId="16">
    <w:abstractNumId w:val="2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1998"/>
    <w:rsid w:val="00003EEA"/>
    <w:rsid w:val="00004EA4"/>
    <w:rsid w:val="00005189"/>
    <w:rsid w:val="00006388"/>
    <w:rsid w:val="0002421D"/>
    <w:rsid w:val="00034406"/>
    <w:rsid w:val="00036D03"/>
    <w:rsid w:val="000409C6"/>
    <w:rsid w:val="000459FC"/>
    <w:rsid w:val="00046FB6"/>
    <w:rsid w:val="000474F7"/>
    <w:rsid w:val="00076EB6"/>
    <w:rsid w:val="000824A6"/>
    <w:rsid w:val="0008496E"/>
    <w:rsid w:val="00094D9C"/>
    <w:rsid w:val="00097873"/>
    <w:rsid w:val="00097F47"/>
    <w:rsid w:val="000A3110"/>
    <w:rsid w:val="000B6543"/>
    <w:rsid w:val="000C7ED8"/>
    <w:rsid w:val="000D0261"/>
    <w:rsid w:val="000E0F5E"/>
    <w:rsid w:val="000F5149"/>
    <w:rsid w:val="001047C2"/>
    <w:rsid w:val="00106059"/>
    <w:rsid w:val="00113204"/>
    <w:rsid w:val="00114E4E"/>
    <w:rsid w:val="00135BB8"/>
    <w:rsid w:val="00136CD5"/>
    <w:rsid w:val="00140535"/>
    <w:rsid w:val="00141D16"/>
    <w:rsid w:val="00151D5D"/>
    <w:rsid w:val="0016793A"/>
    <w:rsid w:val="00172F68"/>
    <w:rsid w:val="00190060"/>
    <w:rsid w:val="00196327"/>
    <w:rsid w:val="0019726E"/>
    <w:rsid w:val="001C05F3"/>
    <w:rsid w:val="001C1087"/>
    <w:rsid w:val="001C3481"/>
    <w:rsid w:val="001C66FE"/>
    <w:rsid w:val="001C7D17"/>
    <w:rsid w:val="001D2761"/>
    <w:rsid w:val="001D5619"/>
    <w:rsid w:val="001D6138"/>
    <w:rsid w:val="001D725C"/>
    <w:rsid w:val="001E764C"/>
    <w:rsid w:val="001F355D"/>
    <w:rsid w:val="001F5D29"/>
    <w:rsid w:val="00204A34"/>
    <w:rsid w:val="0021100B"/>
    <w:rsid w:val="00212ED8"/>
    <w:rsid w:val="00254827"/>
    <w:rsid w:val="00260864"/>
    <w:rsid w:val="00266578"/>
    <w:rsid w:val="00275C9D"/>
    <w:rsid w:val="00286A2C"/>
    <w:rsid w:val="002874C9"/>
    <w:rsid w:val="0028793D"/>
    <w:rsid w:val="00287FA4"/>
    <w:rsid w:val="002A0FCE"/>
    <w:rsid w:val="002A4D83"/>
    <w:rsid w:val="002A6BE1"/>
    <w:rsid w:val="002B14C0"/>
    <w:rsid w:val="002C30D4"/>
    <w:rsid w:val="002C68DD"/>
    <w:rsid w:val="002D4B20"/>
    <w:rsid w:val="002D78BE"/>
    <w:rsid w:val="002E0D43"/>
    <w:rsid w:val="002E6BE2"/>
    <w:rsid w:val="002E7216"/>
    <w:rsid w:val="002F2122"/>
    <w:rsid w:val="002F6692"/>
    <w:rsid w:val="0030619A"/>
    <w:rsid w:val="003369E7"/>
    <w:rsid w:val="00343469"/>
    <w:rsid w:val="00354F8A"/>
    <w:rsid w:val="003612A8"/>
    <w:rsid w:val="00375402"/>
    <w:rsid w:val="003769AD"/>
    <w:rsid w:val="00383B0D"/>
    <w:rsid w:val="003854D1"/>
    <w:rsid w:val="00394C8F"/>
    <w:rsid w:val="003A3106"/>
    <w:rsid w:val="003A6E45"/>
    <w:rsid w:val="003B1105"/>
    <w:rsid w:val="003B65C7"/>
    <w:rsid w:val="003C5FCA"/>
    <w:rsid w:val="003F0721"/>
    <w:rsid w:val="003F1ABD"/>
    <w:rsid w:val="003F49B1"/>
    <w:rsid w:val="00401BEE"/>
    <w:rsid w:val="004118D4"/>
    <w:rsid w:val="00413463"/>
    <w:rsid w:val="00422177"/>
    <w:rsid w:val="00422DF4"/>
    <w:rsid w:val="00424FCB"/>
    <w:rsid w:val="004440E4"/>
    <w:rsid w:val="00476DB5"/>
    <w:rsid w:val="00486C67"/>
    <w:rsid w:val="004917FA"/>
    <w:rsid w:val="004D0BC5"/>
    <w:rsid w:val="004D4CF1"/>
    <w:rsid w:val="004E5011"/>
    <w:rsid w:val="004E6003"/>
    <w:rsid w:val="004F45BF"/>
    <w:rsid w:val="0050146A"/>
    <w:rsid w:val="005070F4"/>
    <w:rsid w:val="00510951"/>
    <w:rsid w:val="00512A5B"/>
    <w:rsid w:val="0053638B"/>
    <w:rsid w:val="005450CE"/>
    <w:rsid w:val="005454E9"/>
    <w:rsid w:val="00545802"/>
    <w:rsid w:val="00545D13"/>
    <w:rsid w:val="00554A07"/>
    <w:rsid w:val="0055709B"/>
    <w:rsid w:val="0056255D"/>
    <w:rsid w:val="00595612"/>
    <w:rsid w:val="00595933"/>
    <w:rsid w:val="005964C8"/>
    <w:rsid w:val="005A442C"/>
    <w:rsid w:val="005A4689"/>
    <w:rsid w:val="005A4D3A"/>
    <w:rsid w:val="005B1925"/>
    <w:rsid w:val="005C187D"/>
    <w:rsid w:val="005C2DE8"/>
    <w:rsid w:val="005C4121"/>
    <w:rsid w:val="005C4B80"/>
    <w:rsid w:val="005C60DF"/>
    <w:rsid w:val="005F08F3"/>
    <w:rsid w:val="005F5EA9"/>
    <w:rsid w:val="0060054F"/>
    <w:rsid w:val="00606C25"/>
    <w:rsid w:val="006075D1"/>
    <w:rsid w:val="0061012F"/>
    <w:rsid w:val="0062608D"/>
    <w:rsid w:val="00626DFB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95347"/>
    <w:rsid w:val="006B53D1"/>
    <w:rsid w:val="006B6AEC"/>
    <w:rsid w:val="006C2F6F"/>
    <w:rsid w:val="006C7AAB"/>
    <w:rsid w:val="006E10A8"/>
    <w:rsid w:val="006F7952"/>
    <w:rsid w:val="00700515"/>
    <w:rsid w:val="00700B6E"/>
    <w:rsid w:val="0070242B"/>
    <w:rsid w:val="007032F3"/>
    <w:rsid w:val="00703494"/>
    <w:rsid w:val="00712A44"/>
    <w:rsid w:val="00713C5F"/>
    <w:rsid w:val="00721FE2"/>
    <w:rsid w:val="0075277B"/>
    <w:rsid w:val="0077575A"/>
    <w:rsid w:val="007770A7"/>
    <w:rsid w:val="00780747"/>
    <w:rsid w:val="00783FC2"/>
    <w:rsid w:val="007B0B35"/>
    <w:rsid w:val="007B2D5A"/>
    <w:rsid w:val="007B6C7A"/>
    <w:rsid w:val="007C2749"/>
    <w:rsid w:val="007C797F"/>
    <w:rsid w:val="007D4960"/>
    <w:rsid w:val="007D6BAF"/>
    <w:rsid w:val="007E73F7"/>
    <w:rsid w:val="007F249E"/>
    <w:rsid w:val="007F65D5"/>
    <w:rsid w:val="007F68D9"/>
    <w:rsid w:val="007F7CD3"/>
    <w:rsid w:val="00800186"/>
    <w:rsid w:val="00806A9C"/>
    <w:rsid w:val="00822A79"/>
    <w:rsid w:val="008310F8"/>
    <w:rsid w:val="0083188C"/>
    <w:rsid w:val="00832C24"/>
    <w:rsid w:val="0084782C"/>
    <w:rsid w:val="00851E3E"/>
    <w:rsid w:val="00862FF5"/>
    <w:rsid w:val="00863CC4"/>
    <w:rsid w:val="0086680C"/>
    <w:rsid w:val="008721CC"/>
    <w:rsid w:val="008771F5"/>
    <w:rsid w:val="0089147E"/>
    <w:rsid w:val="00891665"/>
    <w:rsid w:val="008953D6"/>
    <w:rsid w:val="008B14E6"/>
    <w:rsid w:val="008B7ABA"/>
    <w:rsid w:val="008C087A"/>
    <w:rsid w:val="008C2D4D"/>
    <w:rsid w:val="008C45A9"/>
    <w:rsid w:val="008D096A"/>
    <w:rsid w:val="008D2E1F"/>
    <w:rsid w:val="008E27BA"/>
    <w:rsid w:val="008F6D30"/>
    <w:rsid w:val="008F7F46"/>
    <w:rsid w:val="00904ACB"/>
    <w:rsid w:val="00907B0E"/>
    <w:rsid w:val="00915DBA"/>
    <w:rsid w:val="00930FDE"/>
    <w:rsid w:val="009375B7"/>
    <w:rsid w:val="0094074E"/>
    <w:rsid w:val="00957662"/>
    <w:rsid w:val="009707CD"/>
    <w:rsid w:val="009918D6"/>
    <w:rsid w:val="00992E69"/>
    <w:rsid w:val="00993AD4"/>
    <w:rsid w:val="009A0AE9"/>
    <w:rsid w:val="009B059C"/>
    <w:rsid w:val="009B759A"/>
    <w:rsid w:val="009D5A3D"/>
    <w:rsid w:val="009F4DB4"/>
    <w:rsid w:val="00A01458"/>
    <w:rsid w:val="00A10F0E"/>
    <w:rsid w:val="00A329D8"/>
    <w:rsid w:val="00A357F0"/>
    <w:rsid w:val="00A457AE"/>
    <w:rsid w:val="00A57A13"/>
    <w:rsid w:val="00A628A1"/>
    <w:rsid w:val="00A64C85"/>
    <w:rsid w:val="00A65C46"/>
    <w:rsid w:val="00A73505"/>
    <w:rsid w:val="00A84783"/>
    <w:rsid w:val="00A86888"/>
    <w:rsid w:val="00AB0808"/>
    <w:rsid w:val="00AB409C"/>
    <w:rsid w:val="00AB5B38"/>
    <w:rsid w:val="00AB70B9"/>
    <w:rsid w:val="00AC67E8"/>
    <w:rsid w:val="00AD49AD"/>
    <w:rsid w:val="00AE2134"/>
    <w:rsid w:val="00AE4ED3"/>
    <w:rsid w:val="00AE729A"/>
    <w:rsid w:val="00AE7880"/>
    <w:rsid w:val="00AF175A"/>
    <w:rsid w:val="00AF388C"/>
    <w:rsid w:val="00AF62E2"/>
    <w:rsid w:val="00AF67CE"/>
    <w:rsid w:val="00B005F7"/>
    <w:rsid w:val="00B008FF"/>
    <w:rsid w:val="00B13D14"/>
    <w:rsid w:val="00B14244"/>
    <w:rsid w:val="00B21E57"/>
    <w:rsid w:val="00B23156"/>
    <w:rsid w:val="00B279FA"/>
    <w:rsid w:val="00B34D10"/>
    <w:rsid w:val="00B451D5"/>
    <w:rsid w:val="00B46F67"/>
    <w:rsid w:val="00B50B11"/>
    <w:rsid w:val="00B549C8"/>
    <w:rsid w:val="00B662A9"/>
    <w:rsid w:val="00B71E35"/>
    <w:rsid w:val="00B87696"/>
    <w:rsid w:val="00B95DDC"/>
    <w:rsid w:val="00B97D1B"/>
    <w:rsid w:val="00BA1C3C"/>
    <w:rsid w:val="00BB00F2"/>
    <w:rsid w:val="00BB0614"/>
    <w:rsid w:val="00BB1169"/>
    <w:rsid w:val="00BB737A"/>
    <w:rsid w:val="00BD034C"/>
    <w:rsid w:val="00BD5A25"/>
    <w:rsid w:val="00BD60E2"/>
    <w:rsid w:val="00BD752A"/>
    <w:rsid w:val="00BE3FF7"/>
    <w:rsid w:val="00BE54E4"/>
    <w:rsid w:val="00BF001E"/>
    <w:rsid w:val="00BF06AA"/>
    <w:rsid w:val="00BF14FC"/>
    <w:rsid w:val="00C0704C"/>
    <w:rsid w:val="00C07741"/>
    <w:rsid w:val="00C258FD"/>
    <w:rsid w:val="00C3015B"/>
    <w:rsid w:val="00C3025B"/>
    <w:rsid w:val="00C34A08"/>
    <w:rsid w:val="00C403AD"/>
    <w:rsid w:val="00C4560E"/>
    <w:rsid w:val="00C50B69"/>
    <w:rsid w:val="00C52322"/>
    <w:rsid w:val="00C6323A"/>
    <w:rsid w:val="00CA2488"/>
    <w:rsid w:val="00CB1E1E"/>
    <w:rsid w:val="00CB3361"/>
    <w:rsid w:val="00CC3DFC"/>
    <w:rsid w:val="00CD1352"/>
    <w:rsid w:val="00CE4074"/>
    <w:rsid w:val="00CE5075"/>
    <w:rsid w:val="00CE614B"/>
    <w:rsid w:val="00D0301A"/>
    <w:rsid w:val="00D075FB"/>
    <w:rsid w:val="00D222A8"/>
    <w:rsid w:val="00D277E2"/>
    <w:rsid w:val="00D37F4E"/>
    <w:rsid w:val="00D41060"/>
    <w:rsid w:val="00D424EA"/>
    <w:rsid w:val="00D45E5F"/>
    <w:rsid w:val="00D5213D"/>
    <w:rsid w:val="00D53BB8"/>
    <w:rsid w:val="00D56238"/>
    <w:rsid w:val="00D70467"/>
    <w:rsid w:val="00D77735"/>
    <w:rsid w:val="00D83DF4"/>
    <w:rsid w:val="00D96A27"/>
    <w:rsid w:val="00DA013D"/>
    <w:rsid w:val="00DB66C9"/>
    <w:rsid w:val="00DC2750"/>
    <w:rsid w:val="00DC4CE3"/>
    <w:rsid w:val="00DC5043"/>
    <w:rsid w:val="00DD6200"/>
    <w:rsid w:val="00DD6559"/>
    <w:rsid w:val="00DE2781"/>
    <w:rsid w:val="00DE3E9A"/>
    <w:rsid w:val="00DE4095"/>
    <w:rsid w:val="00DE5F46"/>
    <w:rsid w:val="00DE7419"/>
    <w:rsid w:val="00DF222B"/>
    <w:rsid w:val="00DF59F8"/>
    <w:rsid w:val="00E1135B"/>
    <w:rsid w:val="00E17AE3"/>
    <w:rsid w:val="00E26C37"/>
    <w:rsid w:val="00E30B0A"/>
    <w:rsid w:val="00E50204"/>
    <w:rsid w:val="00E506FB"/>
    <w:rsid w:val="00E53225"/>
    <w:rsid w:val="00E54A82"/>
    <w:rsid w:val="00E55212"/>
    <w:rsid w:val="00E604FE"/>
    <w:rsid w:val="00E72CC8"/>
    <w:rsid w:val="00E80CD6"/>
    <w:rsid w:val="00E84F51"/>
    <w:rsid w:val="00E8521E"/>
    <w:rsid w:val="00E9195D"/>
    <w:rsid w:val="00E924D7"/>
    <w:rsid w:val="00EA64AC"/>
    <w:rsid w:val="00EA7FF7"/>
    <w:rsid w:val="00EC6A47"/>
    <w:rsid w:val="00ED0848"/>
    <w:rsid w:val="00ED5A2E"/>
    <w:rsid w:val="00ED7C13"/>
    <w:rsid w:val="00EE4D57"/>
    <w:rsid w:val="00EE4EFF"/>
    <w:rsid w:val="00EE61FA"/>
    <w:rsid w:val="00F04744"/>
    <w:rsid w:val="00F11F88"/>
    <w:rsid w:val="00F24480"/>
    <w:rsid w:val="00F342AB"/>
    <w:rsid w:val="00F409C9"/>
    <w:rsid w:val="00F466B1"/>
    <w:rsid w:val="00F61409"/>
    <w:rsid w:val="00F61CD2"/>
    <w:rsid w:val="00F6353D"/>
    <w:rsid w:val="00F66908"/>
    <w:rsid w:val="00F75FF0"/>
    <w:rsid w:val="00F825A6"/>
    <w:rsid w:val="00F83C3F"/>
    <w:rsid w:val="00F85580"/>
    <w:rsid w:val="00F860D2"/>
    <w:rsid w:val="00F86559"/>
    <w:rsid w:val="00F96C4A"/>
    <w:rsid w:val="00F96C51"/>
    <w:rsid w:val="00FB0710"/>
    <w:rsid w:val="00FB337D"/>
    <w:rsid w:val="00FB5598"/>
    <w:rsid w:val="00FC68E4"/>
    <w:rsid w:val="00FD42FD"/>
    <w:rsid w:val="00FF08F6"/>
    <w:rsid w:val="00FF1A1F"/>
    <w:rsid w:val="00FF4D58"/>
    <w:rsid w:val="00FF5100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21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2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21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22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22A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5213D"/>
    <w:rPr>
      <w:i/>
      <w:iCs/>
    </w:rPr>
  </w:style>
  <w:style w:type="character" w:styleId="Enfasigrassetto">
    <w:name w:val="Strong"/>
    <w:basedOn w:val="Carpredefinitoparagrafo"/>
    <w:uiPriority w:val="22"/>
    <w:qFormat/>
    <w:rsid w:val="00D5213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2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F388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qFormat/>
    <w:rsid w:val="00AF38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">
    <w:name w:val="Stile"/>
    <w:uiPriority w:val="99"/>
    <w:rsid w:val="00AF62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stonormale1">
    <w:name w:val="Testo normale1"/>
    <w:basedOn w:val="Normale"/>
    <w:uiPriority w:val="99"/>
    <w:rsid w:val="00AF62E2"/>
    <w:pPr>
      <w:suppressAutoHyphens/>
    </w:pPr>
    <w:rPr>
      <w:rFonts w:ascii="Courier New" w:hAnsi="Courier New" w:cs="Courier New"/>
      <w:lang w:eastAsia="zh-CN"/>
    </w:rPr>
  </w:style>
  <w:style w:type="paragraph" w:customStyle="1" w:styleId="ColorfulList-Accent11">
    <w:name w:val="Colorful List - Accent 11"/>
    <w:basedOn w:val="Normale"/>
    <w:uiPriority w:val="34"/>
    <w:qFormat/>
    <w:rsid w:val="00151D5D"/>
    <w:pPr>
      <w:ind w:left="720"/>
      <w:contextualSpacing/>
    </w:pPr>
    <w:rPr>
      <w:rFonts w:ascii="Cambria" w:eastAsia="MS Mincho" w:hAnsi="Cambria"/>
      <w:sz w:val="24"/>
      <w:szCs w:val="24"/>
      <w:lang w:val="en-GB" w:eastAsia="en-US"/>
    </w:rPr>
  </w:style>
  <w:style w:type="paragraph" w:customStyle="1" w:styleId="youthaff">
    <w:name w:val="youth.af.f"/>
    <w:basedOn w:val="Normale"/>
    <w:rsid w:val="00151D5D"/>
    <w:pPr>
      <w:keepNext/>
      <w:tabs>
        <w:tab w:val="left" w:pos="284"/>
      </w:tabs>
      <w:spacing w:before="60" w:after="60"/>
    </w:pPr>
    <w:rPr>
      <w:rFonts w:ascii="Arial" w:hAnsi="Arial"/>
      <w:noProof/>
      <w:lang w:val="en-GB" w:eastAsia="en-US"/>
    </w:rPr>
  </w:style>
  <w:style w:type="paragraph" w:customStyle="1" w:styleId="youthaffint">
    <w:name w:val="youth.af.f.int"/>
    <w:basedOn w:val="youthaff"/>
    <w:rsid w:val="00151D5D"/>
    <w:pPr>
      <w:ind w:left="142"/>
    </w:pPr>
  </w:style>
  <w:style w:type="paragraph" w:customStyle="1" w:styleId="Corpo">
    <w:name w:val="Corpo"/>
    <w:rsid w:val="00151D5D"/>
    <w:rPr>
      <w:rFonts w:ascii="Calibri" w:eastAsia="Arial Unicode MS" w:hAnsi="Calibri" w:cs="Arial Unicode MS"/>
      <w:color w:val="00000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151D5D"/>
    <w:rPr>
      <w:lang w:val="de-DE"/>
    </w:rPr>
  </w:style>
  <w:style w:type="paragraph" w:styleId="Titolo">
    <w:name w:val="Title"/>
    <w:basedOn w:val="Normale"/>
    <w:link w:val="TitoloCarattere"/>
    <w:qFormat/>
    <w:rsid w:val="007B2D5A"/>
    <w:pPr>
      <w:widowControl w:val="0"/>
      <w:autoSpaceDE w:val="0"/>
      <w:autoSpaceDN w:val="0"/>
      <w:ind w:left="2951" w:hanging="1916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B2D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mniPage3">
    <w:name w:val="OmniPage #3"/>
    <w:basedOn w:val="Normale"/>
    <w:rsid w:val="00C3015B"/>
    <w:pPr>
      <w:suppressAutoHyphens/>
      <w:spacing w:line="260" w:lineRule="exact"/>
    </w:pPr>
    <w:rPr>
      <w:lang w:val="en-US" w:eastAsia="ar-SA"/>
    </w:rPr>
  </w:style>
  <w:style w:type="character" w:customStyle="1" w:styleId="CharacterStyle1">
    <w:name w:val="Character Style 1"/>
    <w:uiPriority w:val="99"/>
    <w:rsid w:val="00992E69"/>
    <w:rPr>
      <w:color w:val="25292B"/>
      <w:sz w:val="17"/>
      <w:szCs w:val="17"/>
    </w:rPr>
  </w:style>
  <w:style w:type="character" w:customStyle="1" w:styleId="answernumber">
    <w:name w:val="answernumber"/>
    <w:basedOn w:val="Carpredefinitoparagrafo"/>
    <w:rsid w:val="00EC6A47"/>
  </w:style>
  <w:style w:type="paragraph" w:styleId="Rientrocorpodeltesto3">
    <w:name w:val="Body Text Indent 3"/>
    <w:basedOn w:val="Normale"/>
    <w:link w:val="Rientrocorpodeltesto3Carattere"/>
    <w:unhideWhenUsed/>
    <w:rsid w:val="003A6E4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A6E4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msonormal0">
    <w:name w:val="msonormal"/>
    <w:basedOn w:val="Normale"/>
    <w:rsid w:val="003A6E45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6E45"/>
    <w:pPr>
      <w:widowControl w:val="0"/>
      <w:suppressLineNumbers/>
      <w:suppressAutoHyphens/>
    </w:pPr>
    <w:rPr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6E45"/>
    <w:rPr>
      <w:rFonts w:ascii="Times New Roman" w:eastAsia="Times New Roman" w:hAnsi="Times New Roman" w:cs="Times New Roman"/>
      <w:kern w:val="2"/>
      <w:sz w:val="20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A6E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rsid w:val="003A6E45"/>
    <w:pPr>
      <w:jc w:val="both"/>
    </w:pPr>
    <w:rPr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6E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6E45"/>
    <w:rPr>
      <w:b/>
      <w:bCs/>
    </w:rPr>
  </w:style>
  <w:style w:type="paragraph" w:customStyle="1" w:styleId="Pa7">
    <w:name w:val="Pa7"/>
    <w:basedOn w:val="Default"/>
    <w:next w:val="Default"/>
    <w:uiPriority w:val="99"/>
    <w:rsid w:val="003A6E45"/>
    <w:pPr>
      <w:spacing w:line="241" w:lineRule="atLeast"/>
    </w:pPr>
    <w:rPr>
      <w:rFonts w:ascii="Essonnes Display" w:eastAsia="Calibri" w:hAnsi="Essonnes Display" w:cs="Times New Roman"/>
      <w:color w:val="auto"/>
      <w:lang w:eastAsia="it-IT"/>
    </w:rPr>
  </w:style>
  <w:style w:type="character" w:customStyle="1" w:styleId="CorpodeltestoCarattere">
    <w:name w:val="Corpo del testo Carattere"/>
    <w:link w:val="Corpodeltesto"/>
    <w:locked/>
    <w:rsid w:val="003A6E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rsid w:val="003A6E45"/>
    <w:pPr>
      <w:jc w:val="center"/>
    </w:pPr>
    <w:rPr>
      <w:sz w:val="24"/>
      <w:szCs w:val="24"/>
    </w:rPr>
  </w:style>
  <w:style w:type="paragraph" w:customStyle="1" w:styleId="CM498">
    <w:name w:val="CM498"/>
    <w:basedOn w:val="Normale"/>
    <w:next w:val="Normale"/>
    <w:uiPriority w:val="99"/>
    <w:rsid w:val="003A6E45"/>
    <w:pPr>
      <w:autoSpaceDE w:val="0"/>
      <w:autoSpaceDN w:val="0"/>
      <w:adjustRightInd w:val="0"/>
    </w:pPr>
    <w:rPr>
      <w:rFonts w:ascii="Calibri" w:eastAsia="Calibri" w:hAnsi="Calibri"/>
      <w:sz w:val="24"/>
      <w:szCs w:val="24"/>
      <w:lang w:eastAsia="en-US"/>
    </w:rPr>
  </w:style>
  <w:style w:type="paragraph" w:customStyle="1" w:styleId="Corpotesto1">
    <w:name w:val="Corpo testo1"/>
    <w:aliases w:val="Body Text,Corpo del testo Carattere Carattere Carattere"/>
    <w:basedOn w:val="Normale"/>
    <w:rsid w:val="003A6E45"/>
    <w:rPr>
      <w:sz w:val="22"/>
    </w:rPr>
  </w:style>
  <w:style w:type="character" w:styleId="Rimandonotaapidipagina">
    <w:name w:val="footnote reference"/>
    <w:uiPriority w:val="99"/>
    <w:semiHidden/>
    <w:unhideWhenUsed/>
    <w:rsid w:val="003A6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3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48F7-4BEC-4ACB-9881-E79282E7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2019-01-30T09:54:00Z</cp:lastPrinted>
  <dcterms:created xsi:type="dcterms:W3CDTF">2023-10-04T11:33:00Z</dcterms:created>
  <dcterms:modified xsi:type="dcterms:W3CDTF">2023-10-04T11:33:00Z</dcterms:modified>
</cp:coreProperties>
</file>